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CAB6" w14:textId="77777777" w:rsidR="00FA1C11" w:rsidRPr="00FA1C11" w:rsidRDefault="00FA1C11" w:rsidP="00FA1C11">
      <w:pPr>
        <w:pStyle w:val="Heading1"/>
        <w:keepNext w:val="0"/>
        <w:spacing w:before="360" w:after="720"/>
        <w:ind w:left="30" w:right="60"/>
        <w:rPr>
          <w:rFonts w:ascii="Calibri" w:hAnsi="Calibri" w:cs="Calibri"/>
          <w:u w:val="single"/>
        </w:rPr>
      </w:pPr>
      <w:r w:rsidRPr="00FA1C11">
        <w:rPr>
          <w:rStyle w:val="htmlGeneratedanynoth1"/>
          <w:rFonts w:ascii="Calibri" w:hAnsi="Calibri" w:cs="Calibri"/>
          <w:color w:val="000000"/>
          <w:u w:val="single"/>
        </w:rPr>
        <w:t>Modern Slavery and Human Trafficking Statement</w:t>
      </w:r>
    </w:p>
    <w:p w14:paraId="20046736" w14:textId="77777777" w:rsidR="00FA1C11" w:rsidRPr="00FA1C11" w:rsidRDefault="00FA1C11" w:rsidP="00FA1C11">
      <w:pPr>
        <w:pStyle w:val="htmlGeneratedanynoth1Paragraph"/>
        <w:spacing w:before="540" w:after="224"/>
        <w:ind w:left="30" w:right="60"/>
        <w:outlineLvl w:val="1"/>
        <w:rPr>
          <w:rFonts w:ascii="Calibri" w:hAnsi="Calibri" w:cs="Calibri"/>
          <w:b/>
          <w:bCs/>
          <w:sz w:val="32"/>
          <w:szCs w:val="32"/>
          <w:u w:val="single"/>
        </w:rPr>
      </w:pPr>
      <w:r w:rsidRPr="00FA1C11">
        <w:rPr>
          <w:rStyle w:val="htmlGeneratedanynoth1"/>
          <w:rFonts w:ascii="Calibri" w:hAnsi="Calibri" w:cs="Calibri"/>
          <w:b/>
          <w:bCs/>
          <w:color w:val="000000"/>
          <w:sz w:val="32"/>
          <w:szCs w:val="32"/>
          <w:u w:val="single"/>
        </w:rPr>
        <w:t>Introduction</w:t>
      </w:r>
    </w:p>
    <w:p w14:paraId="63F833D8"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This Modern Slavery and Human Trafficking Statement is a response to Section 54(1), Part 6 of the Modern Slavery Act 2015 and relates to actions and activities for the financial year ending 31 March 2023. </w:t>
      </w:r>
    </w:p>
    <w:p w14:paraId="43E9CC45" w14:textId="77777777" w:rsidR="00FA1C11" w:rsidRPr="00FA1C11" w:rsidRDefault="00FA1C11" w:rsidP="00FA1C11">
      <w:pPr>
        <w:pStyle w:val="htmlGeneratedanynoth1Paragraph"/>
        <w:ind w:left="30" w:right="60"/>
        <w:rPr>
          <w:rFonts w:ascii="Calibri" w:hAnsi="Calibri" w:cs="Calibri"/>
        </w:rPr>
      </w:pPr>
      <w:r w:rsidRPr="00FA1C11">
        <w:rPr>
          <w:rFonts w:ascii="Calibri" w:hAnsi="Calibri" w:cs="Calibri"/>
        </w:rPr>
        <w:t> </w:t>
      </w:r>
    </w:p>
    <w:p w14:paraId="7B4E54FF"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 xml:space="preserve">International Moisture </w:t>
      </w:r>
      <w:proofErr w:type="spellStart"/>
      <w:r w:rsidRPr="00FA1C11">
        <w:rPr>
          <w:rStyle w:val="htmlGeneratedanynoth1"/>
          <w:rFonts w:ascii="Calibri" w:hAnsi="Calibri" w:cs="Calibri"/>
          <w:color w:val="000000"/>
        </w:rPr>
        <w:t>Analysers</w:t>
      </w:r>
      <w:proofErr w:type="spellEnd"/>
      <w:r w:rsidRPr="00FA1C11">
        <w:rPr>
          <w:rStyle w:val="htmlGeneratedanynoth1"/>
          <w:rFonts w:ascii="Calibri" w:hAnsi="Calibri" w:cs="Calibri"/>
          <w:color w:val="000000"/>
        </w:rPr>
        <w:t xml:space="preserve"> Limited ('the Company', 'we', 'us' or 'our') is committed to preventing slavery and human trafficking violations in its own operations, its supply chain, and its products. We have zero-tolerance towards slavery and require our supply chain to comply with our values. </w:t>
      </w:r>
    </w:p>
    <w:p w14:paraId="071FA3FD" w14:textId="77777777" w:rsidR="00FA1C11" w:rsidRPr="00FA1C11" w:rsidRDefault="00FA1C11" w:rsidP="00FA1C11">
      <w:pPr>
        <w:pStyle w:val="htmlGeneratedanynoth1Paragraph"/>
        <w:spacing w:before="540" w:after="224"/>
        <w:ind w:left="30" w:right="60"/>
        <w:outlineLvl w:val="1"/>
        <w:rPr>
          <w:rFonts w:asciiTheme="majorHAnsi" w:hAnsiTheme="majorHAnsi" w:cstheme="majorHAnsi"/>
          <w:b/>
          <w:bCs/>
          <w:sz w:val="32"/>
          <w:szCs w:val="32"/>
          <w:u w:val="single"/>
        </w:rPr>
      </w:pPr>
      <w:proofErr w:type="spellStart"/>
      <w:r w:rsidRPr="00FA1C11">
        <w:rPr>
          <w:rStyle w:val="htmlGeneratedanynoth1"/>
          <w:rFonts w:asciiTheme="majorHAnsi" w:hAnsiTheme="majorHAnsi" w:cstheme="majorHAnsi"/>
          <w:b/>
          <w:bCs/>
          <w:color w:val="000000"/>
          <w:sz w:val="32"/>
          <w:szCs w:val="32"/>
          <w:u w:val="single"/>
        </w:rPr>
        <w:t>Organisational</w:t>
      </w:r>
      <w:proofErr w:type="spellEnd"/>
      <w:r w:rsidRPr="00FA1C11">
        <w:rPr>
          <w:rStyle w:val="htmlGeneratedanynoth1"/>
          <w:rFonts w:asciiTheme="majorHAnsi" w:hAnsiTheme="majorHAnsi" w:cstheme="majorHAnsi"/>
          <w:b/>
          <w:bCs/>
          <w:color w:val="000000"/>
          <w:sz w:val="32"/>
          <w:szCs w:val="32"/>
          <w:u w:val="single"/>
        </w:rPr>
        <w:t xml:space="preserve"> structure</w:t>
      </w:r>
    </w:p>
    <w:p w14:paraId="63E2E35F"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 xml:space="preserve">International Moisture </w:t>
      </w:r>
      <w:proofErr w:type="spellStart"/>
      <w:r w:rsidRPr="00FA1C11">
        <w:rPr>
          <w:rStyle w:val="htmlGeneratedanynoth1"/>
          <w:rFonts w:ascii="Calibri" w:hAnsi="Calibri" w:cs="Calibri"/>
          <w:color w:val="000000"/>
        </w:rPr>
        <w:t>Analysers</w:t>
      </w:r>
      <w:proofErr w:type="spellEnd"/>
      <w:r w:rsidRPr="00FA1C11">
        <w:rPr>
          <w:rStyle w:val="htmlGeneratedanynoth1"/>
          <w:rFonts w:ascii="Calibri" w:hAnsi="Calibri" w:cs="Calibri"/>
          <w:color w:val="000000"/>
        </w:rPr>
        <w:t xml:space="preserve"> Limited and has business operations in the United Kingdom.</w:t>
      </w:r>
    </w:p>
    <w:p w14:paraId="123991C6" w14:textId="77777777" w:rsidR="00FA1C11" w:rsidRPr="00FA1C11" w:rsidRDefault="00FA1C11" w:rsidP="00FA1C11">
      <w:pPr>
        <w:pStyle w:val="htmlGeneratedanynoth1Paragraph"/>
        <w:spacing w:before="210"/>
        <w:ind w:left="30" w:right="60"/>
        <w:rPr>
          <w:rFonts w:ascii="Calibri" w:hAnsi="Calibri" w:cs="Calibri"/>
        </w:rPr>
      </w:pPr>
      <w:r w:rsidRPr="00FA1C11">
        <w:rPr>
          <w:rStyle w:val="htmlGeneratedanynoth1"/>
          <w:rFonts w:ascii="Calibri" w:hAnsi="Calibri" w:cs="Calibri"/>
          <w:color w:val="000000"/>
        </w:rPr>
        <w:t>We operate in the industrial sector. The nature of our supply chains is as follows:  We work with a number of key direct suppliers, who provide us with goods for re-sale</w:t>
      </w:r>
    </w:p>
    <w:p w14:paraId="459A1FBD" w14:textId="77777777" w:rsidR="00FA1C11" w:rsidRPr="00FA1C11" w:rsidRDefault="00FA1C11" w:rsidP="00FA1C11">
      <w:pPr>
        <w:pStyle w:val="htmlGeneratedanynoth1Paragraph"/>
        <w:ind w:left="30" w:right="60"/>
        <w:rPr>
          <w:rFonts w:ascii="Calibri" w:hAnsi="Calibri" w:cs="Calibri"/>
        </w:rPr>
      </w:pPr>
      <w:r w:rsidRPr="00FA1C11">
        <w:rPr>
          <w:rFonts w:ascii="Calibri" w:hAnsi="Calibri" w:cs="Calibri"/>
        </w:rPr>
        <w:t> </w:t>
      </w:r>
    </w:p>
    <w:p w14:paraId="44C06216"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For more information about the Company, please visit our website: www.ima.co.uk.</w:t>
      </w:r>
    </w:p>
    <w:p w14:paraId="237FCA53" w14:textId="77777777" w:rsidR="00FA1C11" w:rsidRPr="00FA1C11" w:rsidRDefault="00FA1C11" w:rsidP="00FA1C11">
      <w:pPr>
        <w:pStyle w:val="htmlGeneratedanynoth1Paragraph"/>
        <w:spacing w:before="540" w:after="224"/>
        <w:ind w:left="30" w:right="60"/>
        <w:outlineLvl w:val="1"/>
        <w:rPr>
          <w:rFonts w:ascii="Calibri" w:hAnsi="Calibri" w:cs="Calibri"/>
          <w:b/>
          <w:bCs/>
          <w:sz w:val="32"/>
          <w:szCs w:val="32"/>
          <w:u w:val="single"/>
        </w:rPr>
      </w:pPr>
      <w:r w:rsidRPr="00FA1C11">
        <w:rPr>
          <w:rFonts w:ascii="Calibri" w:hAnsi="Calibri" w:cs="Calibri"/>
          <w:b/>
          <w:bCs/>
          <w:sz w:val="32"/>
          <w:szCs w:val="32"/>
          <w:u w:val="single"/>
        </w:rPr>
        <w:t>Policies</w:t>
      </w:r>
    </w:p>
    <w:p w14:paraId="78818DF1"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We operate a number of internal policies to ensure that we are conducting business in an ethical and transparent manner. </w:t>
      </w:r>
    </w:p>
    <w:p w14:paraId="1D2F54CF" w14:textId="77777777" w:rsidR="00FA1C11" w:rsidRPr="00FA1C11" w:rsidRDefault="00FA1C11" w:rsidP="00FA1C11">
      <w:pPr>
        <w:pStyle w:val="htmlGeneratedanynoth1Paragraph"/>
        <w:ind w:left="30" w:right="60"/>
        <w:rPr>
          <w:rFonts w:ascii="Calibri" w:hAnsi="Calibri" w:cs="Calibri"/>
        </w:rPr>
      </w:pPr>
      <w:r w:rsidRPr="00FA1C11">
        <w:rPr>
          <w:rFonts w:ascii="Calibri" w:hAnsi="Calibri" w:cs="Calibri"/>
        </w:rPr>
        <w:t> </w:t>
      </w:r>
    </w:p>
    <w:p w14:paraId="3BD53F39"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These include the following:</w:t>
      </w:r>
    </w:p>
    <w:p w14:paraId="7EE7461E" w14:textId="77777777" w:rsidR="00FA1C11" w:rsidRPr="00FA1C11" w:rsidRDefault="00FA1C11" w:rsidP="00FA1C11">
      <w:pPr>
        <w:pStyle w:val="htmlGeneratedanynoth1Paragraph"/>
        <w:numPr>
          <w:ilvl w:val="0"/>
          <w:numId w:val="22"/>
        </w:numPr>
        <w:spacing w:before="210"/>
        <w:ind w:left="750" w:right="60" w:hanging="263"/>
        <w:rPr>
          <w:rFonts w:ascii="Calibri" w:hAnsi="Calibri" w:cs="Calibri"/>
        </w:rPr>
      </w:pPr>
      <w:r w:rsidRPr="00FA1C11">
        <w:rPr>
          <w:rStyle w:val="htmlGeneratedanynoth1"/>
          <w:rFonts w:ascii="Calibri" w:hAnsi="Calibri" w:cs="Calibri"/>
          <w:color w:val="000000"/>
        </w:rPr>
        <w:t>Whistleblowing policy - Individuals are more likely to come forward and speak up against modern slavery if they are confident, they can do so anonymously and securely</w:t>
      </w:r>
    </w:p>
    <w:p w14:paraId="0979F9FE" w14:textId="77777777" w:rsidR="00FA1C11" w:rsidRPr="00FA1C11" w:rsidRDefault="00FA1C11" w:rsidP="00FA1C11">
      <w:pPr>
        <w:pStyle w:val="htmlGeneratedanynoth1Paragraph"/>
        <w:numPr>
          <w:ilvl w:val="0"/>
          <w:numId w:val="22"/>
        </w:numPr>
        <w:spacing w:after="210"/>
        <w:ind w:left="750" w:right="60" w:hanging="263"/>
        <w:rPr>
          <w:rFonts w:ascii="Calibri" w:hAnsi="Calibri" w:cs="Calibri"/>
        </w:rPr>
      </w:pPr>
      <w:r w:rsidRPr="00FA1C11">
        <w:rPr>
          <w:rStyle w:val="htmlGeneratedanynoth1"/>
          <w:rFonts w:ascii="Calibri" w:hAnsi="Calibri" w:cs="Calibri"/>
          <w:color w:val="000000"/>
        </w:rPr>
        <w:t>Staff code of conduct - As an equal opportunities employer, we're committed to creating and ensuring a nondiscriminatory and respectful working environment for our staff.</w:t>
      </w:r>
    </w:p>
    <w:p w14:paraId="277839F3"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lastRenderedPageBreak/>
        <w:t>We make sure our suppliers are aware of our policies and adhere to the same standards.</w:t>
      </w:r>
    </w:p>
    <w:p w14:paraId="4A53ED5A" w14:textId="77777777" w:rsidR="00FA1C11" w:rsidRPr="00FA1C11" w:rsidRDefault="00FA1C11" w:rsidP="00FA1C11">
      <w:pPr>
        <w:pStyle w:val="htmlGeneratedanynoth1Paragraph"/>
        <w:spacing w:before="540" w:after="224"/>
        <w:ind w:left="30" w:right="60" w:firstLine="690"/>
        <w:outlineLvl w:val="1"/>
        <w:rPr>
          <w:rFonts w:ascii="Calibri" w:hAnsi="Calibri" w:cs="Calibri"/>
          <w:b/>
          <w:bCs/>
          <w:sz w:val="32"/>
          <w:szCs w:val="32"/>
          <w:u w:val="single"/>
        </w:rPr>
      </w:pPr>
      <w:r w:rsidRPr="00FA1C11">
        <w:rPr>
          <w:rStyle w:val="htmlGeneratedanynoth1"/>
          <w:rFonts w:ascii="Calibri" w:hAnsi="Calibri" w:cs="Calibri"/>
          <w:b/>
          <w:bCs/>
          <w:color w:val="000000"/>
          <w:sz w:val="32"/>
          <w:szCs w:val="32"/>
          <w:u w:val="single"/>
        </w:rPr>
        <w:t>Due Diligence</w:t>
      </w:r>
    </w:p>
    <w:p w14:paraId="10C579E1"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As part of our efforts to monitor and reduce the risk of slavery and human trafficking occurring in our supply chains, we have adopted the following due diligence procedures: </w:t>
      </w:r>
    </w:p>
    <w:p w14:paraId="02E15A99" w14:textId="77777777" w:rsidR="00FA1C11" w:rsidRPr="00FA1C11" w:rsidRDefault="00FA1C11" w:rsidP="00FA1C11">
      <w:pPr>
        <w:pStyle w:val="htmlGeneratedanynoth1Paragraph"/>
        <w:numPr>
          <w:ilvl w:val="0"/>
          <w:numId w:val="23"/>
        </w:numPr>
        <w:spacing w:before="210" w:after="210"/>
        <w:ind w:left="750" w:right="60" w:hanging="263"/>
        <w:rPr>
          <w:rFonts w:ascii="Calibri" w:hAnsi="Calibri" w:cs="Calibri"/>
        </w:rPr>
      </w:pPr>
      <w:r w:rsidRPr="00FA1C11">
        <w:rPr>
          <w:rStyle w:val="htmlGeneratedanynoth1"/>
          <w:rFonts w:ascii="Calibri" w:hAnsi="Calibri" w:cs="Calibri"/>
          <w:color w:val="000000"/>
        </w:rPr>
        <w:t>Internal supplier audits.</w:t>
      </w:r>
    </w:p>
    <w:p w14:paraId="1A5D595B"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Our due diligence procedures aim to:</w:t>
      </w:r>
    </w:p>
    <w:p w14:paraId="0A39AD43" w14:textId="77777777" w:rsidR="00FA1C11" w:rsidRPr="00FA1C11" w:rsidRDefault="00FA1C11" w:rsidP="00FA1C11">
      <w:pPr>
        <w:pStyle w:val="htmlGeneratedanynoth1Paragraph"/>
        <w:numPr>
          <w:ilvl w:val="0"/>
          <w:numId w:val="24"/>
        </w:numPr>
        <w:spacing w:before="210"/>
        <w:ind w:left="750" w:right="60" w:hanging="263"/>
        <w:rPr>
          <w:rFonts w:ascii="Calibri" w:hAnsi="Calibri" w:cs="Calibri"/>
          <w:color w:val="000000"/>
        </w:rPr>
      </w:pPr>
      <w:r w:rsidRPr="00FA1C11">
        <w:rPr>
          <w:rStyle w:val="htmlGeneratedanynoth1"/>
          <w:rFonts w:ascii="Calibri" w:hAnsi="Calibri" w:cs="Calibri"/>
          <w:color w:val="000000"/>
        </w:rPr>
        <w:t>Identify and action potential risks in our business and supply chains.</w:t>
      </w:r>
    </w:p>
    <w:p w14:paraId="61B8AC78" w14:textId="77777777" w:rsidR="00FA1C11" w:rsidRPr="00FA1C11" w:rsidRDefault="00FA1C11" w:rsidP="00FA1C11">
      <w:pPr>
        <w:pStyle w:val="htmlGeneratedanynoth1Paragraph"/>
        <w:numPr>
          <w:ilvl w:val="0"/>
          <w:numId w:val="24"/>
        </w:numPr>
        <w:ind w:left="750" w:right="60" w:hanging="263"/>
        <w:rPr>
          <w:rFonts w:ascii="Calibri" w:hAnsi="Calibri" w:cs="Calibri"/>
          <w:color w:val="000000"/>
        </w:rPr>
      </w:pPr>
      <w:r w:rsidRPr="00FA1C11">
        <w:rPr>
          <w:rStyle w:val="htmlGeneratedanynoth1"/>
          <w:rFonts w:ascii="Calibri" w:hAnsi="Calibri" w:cs="Calibri"/>
          <w:color w:val="000000"/>
        </w:rPr>
        <w:t>Monitor potential risks in our business and supply chains</w:t>
      </w:r>
    </w:p>
    <w:p w14:paraId="04BD5C3A" w14:textId="77777777" w:rsidR="00FA1C11" w:rsidRPr="00FA1C11" w:rsidRDefault="00FA1C11" w:rsidP="00FA1C11">
      <w:pPr>
        <w:pStyle w:val="htmlGeneratedanynoth1Paragraph"/>
        <w:numPr>
          <w:ilvl w:val="0"/>
          <w:numId w:val="24"/>
        </w:numPr>
        <w:ind w:left="750" w:right="60" w:hanging="263"/>
        <w:rPr>
          <w:rFonts w:ascii="Calibri" w:hAnsi="Calibri" w:cs="Calibri"/>
          <w:color w:val="000000"/>
        </w:rPr>
      </w:pPr>
      <w:r w:rsidRPr="00FA1C11">
        <w:rPr>
          <w:rStyle w:val="htmlGeneratedanynoth1"/>
          <w:rFonts w:ascii="Calibri" w:hAnsi="Calibri" w:cs="Calibri"/>
          <w:color w:val="000000"/>
        </w:rPr>
        <w:t>Reduce the risk of slavery and human trafficking occurring in our business and supply chains.</w:t>
      </w:r>
    </w:p>
    <w:p w14:paraId="6F87CE5F" w14:textId="77777777" w:rsidR="00FA1C11" w:rsidRPr="00FA1C11" w:rsidRDefault="00FA1C11" w:rsidP="00FA1C11">
      <w:pPr>
        <w:pStyle w:val="htmlGeneratedanynoth1Paragraph"/>
        <w:numPr>
          <w:ilvl w:val="0"/>
          <w:numId w:val="24"/>
        </w:numPr>
        <w:spacing w:after="210"/>
        <w:ind w:left="750" w:right="60" w:hanging="263"/>
        <w:rPr>
          <w:rFonts w:ascii="Calibri" w:hAnsi="Calibri" w:cs="Calibri"/>
        </w:rPr>
      </w:pPr>
      <w:r w:rsidRPr="00FA1C11">
        <w:rPr>
          <w:rStyle w:val="htmlGeneratedanynoth1"/>
          <w:rFonts w:ascii="Calibri" w:hAnsi="Calibri" w:cs="Calibri"/>
          <w:color w:val="000000"/>
        </w:rPr>
        <w:t>Provide protection for whistleblowers.</w:t>
      </w:r>
    </w:p>
    <w:p w14:paraId="48050048" w14:textId="77777777" w:rsidR="00FA1C11" w:rsidRPr="00FA1C11" w:rsidRDefault="00FA1C11" w:rsidP="00FA1C11">
      <w:pPr>
        <w:pStyle w:val="htmlGeneratedanynoth1Paragraph"/>
        <w:spacing w:before="540" w:after="224"/>
        <w:ind w:left="30" w:right="60"/>
        <w:outlineLvl w:val="1"/>
        <w:rPr>
          <w:rFonts w:asciiTheme="majorHAnsi" w:hAnsiTheme="majorHAnsi" w:cstheme="majorHAnsi"/>
          <w:b/>
          <w:bCs/>
          <w:sz w:val="32"/>
          <w:szCs w:val="32"/>
          <w:u w:val="single"/>
        </w:rPr>
      </w:pPr>
      <w:r w:rsidRPr="00FA1C11">
        <w:rPr>
          <w:rFonts w:asciiTheme="majorHAnsi" w:hAnsiTheme="majorHAnsi" w:cstheme="majorHAnsi"/>
          <w:b/>
          <w:bCs/>
          <w:sz w:val="32"/>
          <w:szCs w:val="32"/>
          <w:u w:val="single"/>
        </w:rPr>
        <w:t>Risk and compliance</w:t>
      </w:r>
    </w:p>
    <w:p w14:paraId="02E8A80C"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The Company has evaluated the nature and extent of its exposure to the risk of slavery and human trafficking occurring in its UK supply chain through:</w:t>
      </w:r>
    </w:p>
    <w:p w14:paraId="32837853" w14:textId="77777777" w:rsidR="00FA1C11" w:rsidRPr="00FA1C11" w:rsidRDefault="00FA1C11" w:rsidP="00FA1C11">
      <w:pPr>
        <w:pStyle w:val="htmlGeneratedanynoth1Paragraph"/>
        <w:numPr>
          <w:ilvl w:val="0"/>
          <w:numId w:val="25"/>
        </w:numPr>
        <w:spacing w:before="210" w:after="210"/>
        <w:ind w:left="750" w:right="60" w:hanging="263"/>
        <w:rPr>
          <w:rFonts w:ascii="Calibri" w:hAnsi="Calibri" w:cs="Calibri"/>
        </w:rPr>
      </w:pPr>
      <w:r w:rsidRPr="00FA1C11">
        <w:rPr>
          <w:rStyle w:val="htmlGeneratedanynoth1"/>
          <w:rFonts w:ascii="Calibri" w:hAnsi="Calibri" w:cs="Calibri"/>
          <w:color w:val="000000"/>
        </w:rPr>
        <w:t>Evaluating the slavery and human trafficking risks of each new supplier.</w:t>
      </w:r>
    </w:p>
    <w:p w14:paraId="78ABE92F"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We do not consider that we operate in a high-risk environment because our main suppliers are in low risk countries, UK, Germany, Israel, USA. Also the products we buy, industrial measurement equipment is also considered low risk.. </w:t>
      </w:r>
    </w:p>
    <w:p w14:paraId="2FFBB48C" w14:textId="77777777" w:rsidR="00014287" w:rsidRPr="00FA1C11" w:rsidRDefault="00014287">
      <w:pPr>
        <w:rPr>
          <w:rFonts w:ascii="Calibri" w:hAnsi="Calibri" w:cs="Calibri"/>
          <w:lang w:val="en-US"/>
        </w:rPr>
      </w:pPr>
    </w:p>
    <w:p w14:paraId="4696F0C7"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We do not tolerate slavery and human trafficking in our supply chains. Where there is evidence of failure to comply with our policies and procedures by any of our suppliers, we will require that supplier to remedy the non-compliance.</w:t>
      </w:r>
    </w:p>
    <w:p w14:paraId="279FCCA0" w14:textId="77777777" w:rsidR="00FA1C11" w:rsidRPr="00FA1C11" w:rsidRDefault="00FA1C11" w:rsidP="00FA1C11">
      <w:pPr>
        <w:pStyle w:val="htmlGeneratedanynoth1Paragraph"/>
        <w:spacing w:before="540" w:after="224"/>
        <w:ind w:left="30" w:right="60"/>
        <w:outlineLvl w:val="1"/>
        <w:rPr>
          <w:rFonts w:asciiTheme="majorHAnsi" w:hAnsiTheme="majorHAnsi" w:cstheme="majorHAnsi"/>
          <w:b/>
          <w:bCs/>
          <w:sz w:val="32"/>
          <w:szCs w:val="32"/>
          <w:u w:val="single"/>
        </w:rPr>
      </w:pPr>
      <w:r w:rsidRPr="00FA1C11">
        <w:rPr>
          <w:rStyle w:val="htmlGeneratedanynoth1"/>
          <w:rFonts w:asciiTheme="majorHAnsi" w:hAnsiTheme="majorHAnsi" w:cstheme="majorHAnsi"/>
          <w:b/>
          <w:bCs/>
          <w:color w:val="000000"/>
          <w:sz w:val="32"/>
          <w:szCs w:val="32"/>
          <w:u w:val="single"/>
        </w:rPr>
        <w:t>Effectiveness</w:t>
      </w:r>
    </w:p>
    <w:p w14:paraId="3879D0CB"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t>The Company uses Key Performance Indicators (KPIs) to measure its effectiveness and ensure that slavery and human trafficking is not taking place in its business and supply chains. These KPIs are as follows:</w:t>
      </w:r>
    </w:p>
    <w:p w14:paraId="344BDE34" w14:textId="77777777" w:rsidR="00FA1C11" w:rsidRPr="00FA1C11" w:rsidRDefault="00FA1C11" w:rsidP="00FA1C11">
      <w:pPr>
        <w:pStyle w:val="htmlGeneratedanynoth1Paragraph"/>
        <w:numPr>
          <w:ilvl w:val="0"/>
          <w:numId w:val="26"/>
        </w:numPr>
        <w:spacing w:before="210" w:after="210"/>
        <w:ind w:left="750" w:right="60" w:hanging="263"/>
        <w:rPr>
          <w:rFonts w:ascii="Calibri" w:hAnsi="Calibri" w:cs="Calibri"/>
        </w:rPr>
      </w:pPr>
      <w:r w:rsidRPr="00FA1C11">
        <w:rPr>
          <w:rStyle w:val="htmlGeneratedanynoth1"/>
          <w:rFonts w:ascii="Calibri" w:hAnsi="Calibri" w:cs="Calibri"/>
          <w:color w:val="000000"/>
        </w:rPr>
        <w:t>We will carry out a regular audit of suppliers - 10% of suppliers each year.</w:t>
      </w:r>
    </w:p>
    <w:p w14:paraId="5D983E4A"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000000"/>
        </w:rPr>
        <w:lastRenderedPageBreak/>
        <w:t>The statement was approved by the board of directors.</w:t>
      </w:r>
    </w:p>
    <w:p w14:paraId="349A8F13" w14:textId="77777777" w:rsidR="00FA1C11" w:rsidRPr="00FA1C11" w:rsidRDefault="00FA1C11" w:rsidP="00FA1C11">
      <w:pPr>
        <w:pStyle w:val="htmlGeneratedanynoth1Paragraph"/>
        <w:ind w:left="30" w:right="60"/>
        <w:rPr>
          <w:rFonts w:ascii="Calibri" w:hAnsi="Calibri" w:cs="Calibri"/>
        </w:rPr>
      </w:pPr>
      <w:r w:rsidRPr="00FA1C11">
        <w:rPr>
          <w:rFonts w:ascii="Calibri" w:hAnsi="Calibri" w:cs="Calibri"/>
        </w:rPr>
        <w:t> </w:t>
      </w:r>
    </w:p>
    <w:p w14:paraId="286F9EDA"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FFFFFF"/>
        </w:rPr>
        <w:t>s_195e0bc1-5216-4186-9d5a-d9d8adef074a_</w:t>
      </w:r>
      <w:r w:rsidRPr="00FA1C11">
        <w:rPr>
          <w:rStyle w:val="htmlGeneratedanynoth1"/>
          <w:rFonts w:ascii="Calibri" w:hAnsi="Calibri" w:cs="Calibri"/>
        </w:rPr>
        <w:t> </w:t>
      </w:r>
    </w:p>
    <w:p w14:paraId="5D2DC798" w14:textId="77777777" w:rsidR="00FA1C11" w:rsidRPr="00FA1C11" w:rsidRDefault="00FA1C11" w:rsidP="00FA1C11">
      <w:pPr>
        <w:pStyle w:val="htmlGeneratedanynoth1Paragraph"/>
        <w:ind w:left="30" w:right="60"/>
        <w:rPr>
          <w:rStyle w:val="htmlGeneratedanynoth1"/>
          <w:rFonts w:ascii="Calibri" w:hAnsi="Calibri" w:cs="Calibri"/>
        </w:rPr>
      </w:pPr>
      <w:r w:rsidRPr="00FA1C11">
        <w:rPr>
          <w:rStyle w:val="htmlGeneratedanynoth1"/>
          <w:rFonts w:ascii="Calibri" w:hAnsi="Calibri" w:cs="Calibri"/>
        </w:rPr>
        <w:t>Charlotte Taylor, Director</w:t>
      </w:r>
      <w:r w:rsidRPr="00FA1C11">
        <w:rPr>
          <w:rStyle w:val="htmlGeneratedanynoth1"/>
          <w:rFonts w:ascii="Calibri" w:hAnsi="Calibri" w:cs="Calibri"/>
        </w:rPr>
        <w:br/>
        <w:t xml:space="preserve">International Moisture </w:t>
      </w:r>
      <w:proofErr w:type="spellStart"/>
      <w:r w:rsidRPr="00FA1C11">
        <w:rPr>
          <w:rStyle w:val="htmlGeneratedanynoth1"/>
          <w:rFonts w:ascii="Calibri" w:hAnsi="Calibri" w:cs="Calibri"/>
        </w:rPr>
        <w:t>Analysers</w:t>
      </w:r>
      <w:proofErr w:type="spellEnd"/>
      <w:r w:rsidRPr="00FA1C11">
        <w:rPr>
          <w:rStyle w:val="htmlGeneratedanynoth1"/>
          <w:rFonts w:ascii="Calibri" w:hAnsi="Calibri" w:cs="Calibri"/>
        </w:rPr>
        <w:t xml:space="preserve"> Limited</w:t>
      </w:r>
    </w:p>
    <w:p w14:paraId="4945A9E2" w14:textId="77777777" w:rsidR="00FA1C11" w:rsidRPr="00FA1C11" w:rsidRDefault="00FA1C11" w:rsidP="00FA1C11">
      <w:pPr>
        <w:pStyle w:val="htmlGeneratedanynoth1Paragraph"/>
        <w:ind w:left="30" w:right="60"/>
        <w:rPr>
          <w:rStyle w:val="htmlGeneratedanynoth1"/>
          <w:rFonts w:ascii="Calibri" w:hAnsi="Calibri" w:cs="Calibri"/>
        </w:rPr>
      </w:pPr>
    </w:p>
    <w:p w14:paraId="77513524" w14:textId="77777777" w:rsidR="00FA1C11" w:rsidRPr="00FA1C11" w:rsidRDefault="00FA1C11" w:rsidP="00FA1C11">
      <w:pPr>
        <w:pStyle w:val="htmlGeneratedanynoth1Paragraph"/>
        <w:ind w:left="30" w:right="60"/>
        <w:rPr>
          <w:rStyle w:val="htmlGeneratedanynoth1"/>
          <w:rFonts w:ascii="Calibri" w:hAnsi="Calibri" w:cs="Calibri"/>
        </w:rPr>
      </w:pPr>
    </w:p>
    <w:p w14:paraId="594ECDD6" w14:textId="77777777" w:rsidR="00FA1C11" w:rsidRPr="00FA1C11" w:rsidRDefault="00FA1C11" w:rsidP="00FA1C11">
      <w:pPr>
        <w:pStyle w:val="htmlGeneratedanynoth1Paragraph"/>
        <w:ind w:left="30" w:right="60"/>
        <w:rPr>
          <w:rStyle w:val="htmlGeneratedanynoth1"/>
          <w:rFonts w:ascii="Calibri" w:hAnsi="Calibri" w:cs="Calibri"/>
        </w:rPr>
      </w:pPr>
    </w:p>
    <w:p w14:paraId="6663102F" w14:textId="77777777" w:rsidR="00FA1C11" w:rsidRPr="00FA1C11" w:rsidRDefault="00FA1C11" w:rsidP="00FA1C11">
      <w:pPr>
        <w:pStyle w:val="htmlGeneratedanynoth1Paragraph"/>
        <w:ind w:left="30" w:right="60"/>
        <w:rPr>
          <w:rStyle w:val="htmlGeneratedanynoth1"/>
          <w:rFonts w:ascii="Calibri" w:hAnsi="Calibri" w:cs="Calibri"/>
        </w:rPr>
      </w:pPr>
    </w:p>
    <w:p w14:paraId="5D65F4D5" w14:textId="77777777" w:rsidR="00FA1C11" w:rsidRPr="00FA1C11" w:rsidRDefault="00FA1C11" w:rsidP="00FA1C11">
      <w:pPr>
        <w:pStyle w:val="htmlGeneratedanynoth1Paragraph"/>
        <w:ind w:left="30" w:right="60"/>
        <w:rPr>
          <w:rStyle w:val="htmlGeneratedanynoth1"/>
          <w:rFonts w:ascii="Calibri" w:hAnsi="Calibri" w:cs="Calibri"/>
        </w:rPr>
      </w:pPr>
    </w:p>
    <w:p w14:paraId="46B8DB9E" w14:textId="77777777" w:rsidR="00FA1C11" w:rsidRPr="00FA1C11" w:rsidRDefault="00FA1C11" w:rsidP="00FA1C11">
      <w:pPr>
        <w:pStyle w:val="htmlGeneratedanynoth1Paragraph"/>
        <w:ind w:left="30" w:right="60"/>
        <w:rPr>
          <w:rFonts w:ascii="Calibri" w:hAnsi="Calibri" w:cs="Calibri"/>
        </w:rPr>
      </w:pPr>
    </w:p>
    <w:p w14:paraId="404EE71D" w14:textId="77777777"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color w:val="FFFFFF"/>
        </w:rPr>
        <w:t>d_195e0bc1-5216-4186-9d5a-d9d8adef074a_</w:t>
      </w:r>
      <w:r w:rsidRPr="00FA1C11">
        <w:rPr>
          <w:rStyle w:val="htmlGeneratedanynoth1"/>
          <w:rFonts w:ascii="Calibri" w:hAnsi="Calibri" w:cs="Calibri"/>
        </w:rPr>
        <w:t> </w:t>
      </w:r>
    </w:p>
    <w:p w14:paraId="2E0515A8" w14:textId="72CC3C4E" w:rsidR="00FA1C11" w:rsidRPr="00FA1C11" w:rsidRDefault="00FA1C11" w:rsidP="00FA1C11">
      <w:pPr>
        <w:pStyle w:val="htmlGeneratedanynoth1Paragraph"/>
        <w:ind w:left="30" w:right="60"/>
        <w:rPr>
          <w:rFonts w:ascii="Calibri" w:hAnsi="Calibri" w:cs="Calibri"/>
        </w:rPr>
      </w:pPr>
      <w:r w:rsidRPr="00FA1C11">
        <w:rPr>
          <w:rStyle w:val="htmlGeneratedanynoth1"/>
          <w:rFonts w:ascii="Calibri" w:hAnsi="Calibri" w:cs="Calibri"/>
        </w:rPr>
        <w:t>Date</w:t>
      </w:r>
      <w:r w:rsidRPr="00FA1C11">
        <w:rPr>
          <w:rStyle w:val="htmlGeneratedanynoth1"/>
          <w:rFonts w:ascii="Calibri" w:hAnsi="Calibri" w:cs="Calibri"/>
        </w:rPr>
        <w:t xml:space="preserve"> 02.02.2024</w:t>
      </w:r>
    </w:p>
    <w:p w14:paraId="0FE0D8E2" w14:textId="77777777" w:rsidR="00FA1C11" w:rsidRPr="00FA1C11" w:rsidRDefault="00FA1C11">
      <w:pPr>
        <w:rPr>
          <w:rFonts w:ascii="Calibri" w:hAnsi="Calibri" w:cs="Calibri"/>
          <w:lang w:val="en-US"/>
        </w:rPr>
      </w:pPr>
    </w:p>
    <w:sectPr w:rsidR="00FA1C11" w:rsidRPr="00FA1C11" w:rsidSect="00E176D6">
      <w:headerReference w:type="default" r:id="rId8"/>
      <w:footerReference w:type="default" r:id="rId9"/>
      <w:pgSz w:w="11907" w:h="16839" w:code="9"/>
      <w:pgMar w:top="156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A733" w14:textId="77777777" w:rsidR="00E176D6" w:rsidRDefault="00E176D6" w:rsidP="00631356">
      <w:r>
        <w:separator/>
      </w:r>
    </w:p>
  </w:endnote>
  <w:endnote w:type="continuationSeparator" w:id="0">
    <w:p w14:paraId="55633495" w14:textId="77777777" w:rsidR="00E176D6" w:rsidRDefault="00E176D6" w:rsidP="006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EF0C" w14:textId="77777777" w:rsidR="002E7B8B" w:rsidRDefault="002E7B8B" w:rsidP="002E7B8B">
    <w:pPr>
      <w:pStyle w:val="Header"/>
      <w:rPr>
        <w:rFonts w:asciiTheme="minorHAnsi" w:hAnsiTheme="minorHAnsi" w:cstheme="minorHAnsi"/>
        <w:color w:val="0F243E"/>
        <w:sz w:val="20"/>
        <w:szCs w:val="20"/>
      </w:rPr>
    </w:pPr>
    <w:r w:rsidRPr="00363D32">
      <w:rPr>
        <w:rFonts w:asciiTheme="minorHAnsi" w:hAnsiTheme="minorHAnsi" w:cstheme="minorHAnsi"/>
        <w:color w:val="0F243E"/>
        <w:sz w:val="20"/>
        <w:szCs w:val="20"/>
      </w:rPr>
      <w:t>International Moisture Analysers L</w:t>
    </w:r>
    <w:r>
      <w:rPr>
        <w:rFonts w:asciiTheme="minorHAnsi" w:hAnsiTheme="minorHAnsi" w:cstheme="minorHAnsi"/>
        <w:color w:val="0F243E"/>
        <w:sz w:val="20"/>
        <w:szCs w:val="20"/>
      </w:rPr>
      <w:t>td</w:t>
    </w:r>
    <w:r w:rsidRPr="00363D32">
      <w:rPr>
        <w:rFonts w:asciiTheme="minorHAnsi" w:hAnsiTheme="minorHAnsi" w:cstheme="minorHAnsi"/>
        <w:color w:val="0F243E"/>
        <w:sz w:val="20"/>
        <w:szCs w:val="20"/>
      </w:rPr>
      <w:t xml:space="preserve"> </w:t>
    </w:r>
    <w:r>
      <w:rPr>
        <w:rFonts w:asciiTheme="minorHAnsi" w:hAnsiTheme="minorHAnsi" w:cstheme="minorHAnsi"/>
        <w:color w:val="0F243E"/>
        <w:sz w:val="20"/>
        <w:szCs w:val="20"/>
      </w:rPr>
      <w:t>I U</w:t>
    </w:r>
    <w:r w:rsidRPr="00363D32">
      <w:rPr>
        <w:rFonts w:asciiTheme="minorHAnsi" w:hAnsiTheme="minorHAnsi" w:cstheme="minorHAnsi"/>
        <w:color w:val="0F243E"/>
        <w:sz w:val="20"/>
        <w:szCs w:val="20"/>
      </w:rPr>
      <w:t xml:space="preserve">nit 1G Sapper Jordan Rossi Park </w:t>
    </w:r>
    <w:r>
      <w:rPr>
        <w:rFonts w:asciiTheme="minorHAnsi" w:hAnsiTheme="minorHAnsi" w:cstheme="minorHAnsi"/>
        <w:color w:val="0F243E"/>
        <w:sz w:val="20"/>
        <w:szCs w:val="20"/>
      </w:rPr>
      <w:t xml:space="preserve">I </w:t>
    </w:r>
    <w:r w:rsidRPr="00363D32">
      <w:rPr>
        <w:rFonts w:asciiTheme="minorHAnsi" w:hAnsiTheme="minorHAnsi" w:cstheme="minorHAnsi"/>
        <w:color w:val="0F243E"/>
        <w:sz w:val="20"/>
        <w:szCs w:val="20"/>
      </w:rPr>
      <w:t>Baildon</w:t>
    </w:r>
    <w:r>
      <w:rPr>
        <w:rFonts w:asciiTheme="minorHAnsi" w:hAnsiTheme="minorHAnsi" w:cstheme="minorHAnsi"/>
        <w:color w:val="0F243E"/>
        <w:sz w:val="20"/>
        <w:szCs w:val="20"/>
      </w:rPr>
      <w:t xml:space="preserve"> I West Yorkshire </w:t>
    </w:r>
  </w:p>
  <w:p w14:paraId="1CE221E4" w14:textId="32B021D5" w:rsidR="002E7B8B" w:rsidRDefault="002E7B8B" w:rsidP="002E7B8B">
    <w:pPr>
      <w:pStyle w:val="Header"/>
    </w:pPr>
    <w:r>
      <w:rPr>
        <w:rFonts w:asciiTheme="minorHAnsi" w:hAnsiTheme="minorHAnsi" w:cstheme="minorHAnsi"/>
        <w:color w:val="0F243E"/>
        <w:sz w:val="20"/>
        <w:szCs w:val="20"/>
      </w:rPr>
      <w:t xml:space="preserve">BD17 7AX 01943 878877 </w:t>
    </w:r>
    <w:hyperlink r:id="rId1" w:history="1">
      <w:r w:rsidRPr="007C3ADF">
        <w:rPr>
          <w:rStyle w:val="Hyperlink"/>
          <w:rFonts w:asciiTheme="minorHAnsi" w:hAnsiTheme="minorHAnsi" w:cstheme="minorHAnsi"/>
          <w:sz w:val="20"/>
          <w:szCs w:val="20"/>
        </w:rPr>
        <w:t>www.ima.co.uk</w:t>
      </w:r>
    </w:hyperlink>
    <w:r>
      <w:rPr>
        <w:rFonts w:asciiTheme="minorHAnsi" w:hAnsiTheme="minorHAnsi" w:cstheme="minorHAnsi"/>
        <w:color w:val="0F243E"/>
        <w:sz w:val="20"/>
        <w:szCs w:val="20"/>
      </w:rPr>
      <w:t xml:space="preserve"> </w:t>
    </w:r>
    <w:hyperlink r:id="rId2" w:history="1">
      <w:r w:rsidRPr="007C3ADF">
        <w:rPr>
          <w:rStyle w:val="Hyperlink"/>
          <w:rFonts w:asciiTheme="minorHAnsi" w:hAnsiTheme="minorHAnsi" w:cstheme="minorHAnsi"/>
          <w:sz w:val="20"/>
          <w:szCs w:val="20"/>
        </w:rPr>
        <w:t>info@ima.co.uk</w:t>
      </w:r>
    </w:hyperlink>
    <w:r>
      <w:rPr>
        <w:rFonts w:asciiTheme="minorHAnsi" w:hAnsiTheme="minorHAnsi" w:cstheme="minorHAnsi"/>
        <w:color w:val="0F243E"/>
        <w:sz w:val="20"/>
        <w:szCs w:val="20"/>
      </w:rPr>
      <w:t xml:space="preserve"> </w:t>
    </w:r>
    <w:hyperlink r:id="rId3" w:history="1">
      <w:r w:rsidRPr="007C3ADF">
        <w:rPr>
          <w:rStyle w:val="Hyperlink"/>
          <w:rFonts w:asciiTheme="minorHAnsi" w:hAnsiTheme="minorHAnsi" w:cstheme="minorHAnsi"/>
          <w:sz w:val="20"/>
          <w:szCs w:val="20"/>
        </w:rPr>
        <w:t>sales@ima.co.uk</w:t>
      </w:r>
    </w:hyperlink>
    <w:r>
      <w:rPr>
        <w:rFonts w:asciiTheme="minorHAnsi" w:hAnsiTheme="minorHAnsi" w:cstheme="minorHAnsi"/>
        <w:color w:val="0F243E"/>
        <w:sz w:val="20"/>
        <w:szCs w:val="20"/>
      </w:rPr>
      <w:t xml:space="preserve"> accounts@ima.co.uk </w:t>
    </w:r>
  </w:p>
  <w:p w14:paraId="7B06516B" w14:textId="77777777" w:rsidR="002E7B8B" w:rsidRDefault="002E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5B26" w14:textId="77777777" w:rsidR="00E176D6" w:rsidRDefault="00E176D6" w:rsidP="00631356">
      <w:r>
        <w:separator/>
      </w:r>
    </w:p>
  </w:footnote>
  <w:footnote w:type="continuationSeparator" w:id="0">
    <w:p w14:paraId="5AA57EA6" w14:textId="77777777" w:rsidR="00E176D6" w:rsidRDefault="00E176D6" w:rsidP="0063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ABA" w14:textId="77777777" w:rsidR="00A934DA" w:rsidRDefault="00BF7949" w:rsidP="00A934DA">
    <w:pPr>
      <w:pStyle w:val="Header"/>
      <w:jc w:val="right"/>
      <w:rPr>
        <w:rFonts w:ascii="Corbel" w:hAnsi="Corbel" w:cs="Arial"/>
        <w:color w:val="0F243E"/>
        <w:sz w:val="20"/>
        <w:szCs w:val="20"/>
      </w:rPr>
    </w:pPr>
    <w:r w:rsidRPr="00A934DA">
      <w:rPr>
        <w:rFonts w:ascii="Corbel" w:hAnsi="Corbel" w:cs="Arial"/>
        <w:noProof/>
        <w:color w:val="0F243E"/>
        <w:sz w:val="20"/>
        <w:szCs w:val="20"/>
      </w:rPr>
      <w:drawing>
        <wp:inline distT="0" distB="0" distL="0" distR="0" wp14:anchorId="5C4DF3FE" wp14:editId="3EAED17A">
          <wp:extent cx="12255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054100"/>
                  </a:xfrm>
                  <a:prstGeom prst="rect">
                    <a:avLst/>
                  </a:prstGeom>
                  <a:noFill/>
                  <a:ln>
                    <a:noFill/>
                  </a:ln>
                </pic:spPr>
              </pic:pic>
            </a:graphicData>
          </a:graphic>
        </wp:inline>
      </w:drawing>
    </w:r>
    <w:r w:rsidR="00533FD8" w:rsidRPr="00A934DA">
      <w:rPr>
        <w:rFonts w:ascii="Corbel" w:hAnsi="Corbel" w:cs="Arial"/>
        <w:color w:val="0F243E"/>
        <w:sz w:val="20"/>
        <w:szCs w:val="20"/>
      </w:rPr>
      <w:t xml:space="preserve">               </w:t>
    </w:r>
  </w:p>
  <w:p w14:paraId="4725E0C0" w14:textId="43D9B53D" w:rsidR="00A934DA" w:rsidRPr="00363D32" w:rsidRDefault="00A934DA" w:rsidP="002E7B8B">
    <w:pPr>
      <w:pStyle w:val="Header"/>
      <w:jc w:val="right"/>
      <w:rPr>
        <w:rFonts w:asciiTheme="minorHAnsi" w:hAnsiTheme="minorHAnsi" w:cstheme="minorHAnsi"/>
        <w:color w:val="0F243E"/>
        <w:sz w:val="20"/>
        <w:szCs w:val="20"/>
      </w:rPr>
    </w:pPr>
    <w:bookmarkStart w:id="0" w:name="_Hlk146200199"/>
  </w:p>
  <w:bookmarkEnd w:id="0"/>
  <w:p w14:paraId="5627628F" w14:textId="2BA0527A" w:rsidR="00A934DA" w:rsidRPr="00A934DA" w:rsidRDefault="00A934DA" w:rsidP="00A934D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7pt;height:27pt" o:bullet="t">
        <v:imagedata r:id="rId1" o:title="art5D92"/>
      </v:shape>
    </w:pict>
  </w:numPicBullet>
  <w:abstractNum w:abstractNumId="0" w15:restartNumberingAfterBreak="0">
    <w:nsid w:val="00000001"/>
    <w:multiLevelType w:val="hybridMultilevel"/>
    <w:tmpl w:val="00000001"/>
    <w:lvl w:ilvl="0" w:tplc="25F8E89A">
      <w:start w:val="1"/>
      <w:numFmt w:val="bullet"/>
      <w:lvlText w:val=""/>
      <w:lvlJc w:val="left"/>
      <w:pPr>
        <w:ind w:left="720" w:hanging="360"/>
      </w:pPr>
      <w:rPr>
        <w:rFonts w:ascii="Symbol" w:hAnsi="Symbol"/>
      </w:rPr>
    </w:lvl>
    <w:lvl w:ilvl="1" w:tplc="1A1C07EC">
      <w:start w:val="1"/>
      <w:numFmt w:val="bullet"/>
      <w:lvlText w:val="o"/>
      <w:lvlJc w:val="left"/>
      <w:pPr>
        <w:tabs>
          <w:tab w:val="num" w:pos="1440"/>
        </w:tabs>
        <w:ind w:left="1440" w:hanging="360"/>
      </w:pPr>
      <w:rPr>
        <w:rFonts w:ascii="Courier New" w:hAnsi="Courier New"/>
      </w:rPr>
    </w:lvl>
    <w:lvl w:ilvl="2" w:tplc="64046226">
      <w:start w:val="1"/>
      <w:numFmt w:val="bullet"/>
      <w:lvlText w:val=""/>
      <w:lvlJc w:val="left"/>
      <w:pPr>
        <w:tabs>
          <w:tab w:val="num" w:pos="2160"/>
        </w:tabs>
        <w:ind w:left="2160" w:hanging="360"/>
      </w:pPr>
      <w:rPr>
        <w:rFonts w:ascii="Wingdings" w:hAnsi="Wingdings"/>
      </w:rPr>
    </w:lvl>
    <w:lvl w:ilvl="3" w:tplc="C646E69A">
      <w:start w:val="1"/>
      <w:numFmt w:val="bullet"/>
      <w:lvlText w:val=""/>
      <w:lvlJc w:val="left"/>
      <w:pPr>
        <w:tabs>
          <w:tab w:val="num" w:pos="2880"/>
        </w:tabs>
        <w:ind w:left="2880" w:hanging="360"/>
      </w:pPr>
      <w:rPr>
        <w:rFonts w:ascii="Symbol" w:hAnsi="Symbol"/>
      </w:rPr>
    </w:lvl>
    <w:lvl w:ilvl="4" w:tplc="24B0D926">
      <w:start w:val="1"/>
      <w:numFmt w:val="bullet"/>
      <w:lvlText w:val="o"/>
      <w:lvlJc w:val="left"/>
      <w:pPr>
        <w:tabs>
          <w:tab w:val="num" w:pos="3600"/>
        </w:tabs>
        <w:ind w:left="3600" w:hanging="360"/>
      </w:pPr>
      <w:rPr>
        <w:rFonts w:ascii="Courier New" w:hAnsi="Courier New"/>
      </w:rPr>
    </w:lvl>
    <w:lvl w:ilvl="5" w:tplc="2962EAFC">
      <w:start w:val="1"/>
      <w:numFmt w:val="bullet"/>
      <w:lvlText w:val=""/>
      <w:lvlJc w:val="left"/>
      <w:pPr>
        <w:tabs>
          <w:tab w:val="num" w:pos="4320"/>
        </w:tabs>
        <w:ind w:left="4320" w:hanging="360"/>
      </w:pPr>
      <w:rPr>
        <w:rFonts w:ascii="Wingdings" w:hAnsi="Wingdings"/>
      </w:rPr>
    </w:lvl>
    <w:lvl w:ilvl="6" w:tplc="4D8666F2">
      <w:start w:val="1"/>
      <w:numFmt w:val="bullet"/>
      <w:lvlText w:val=""/>
      <w:lvlJc w:val="left"/>
      <w:pPr>
        <w:tabs>
          <w:tab w:val="num" w:pos="5040"/>
        </w:tabs>
        <w:ind w:left="5040" w:hanging="360"/>
      </w:pPr>
      <w:rPr>
        <w:rFonts w:ascii="Symbol" w:hAnsi="Symbol"/>
      </w:rPr>
    </w:lvl>
    <w:lvl w:ilvl="7" w:tplc="AFA25DF2">
      <w:start w:val="1"/>
      <w:numFmt w:val="bullet"/>
      <w:lvlText w:val="o"/>
      <w:lvlJc w:val="left"/>
      <w:pPr>
        <w:tabs>
          <w:tab w:val="num" w:pos="5760"/>
        </w:tabs>
        <w:ind w:left="5760" w:hanging="360"/>
      </w:pPr>
      <w:rPr>
        <w:rFonts w:ascii="Courier New" w:hAnsi="Courier New"/>
      </w:rPr>
    </w:lvl>
    <w:lvl w:ilvl="8" w:tplc="8CBEDEF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E209F84">
      <w:start w:val="1"/>
      <w:numFmt w:val="bullet"/>
      <w:lvlText w:val=""/>
      <w:lvlJc w:val="left"/>
      <w:pPr>
        <w:ind w:left="720" w:hanging="360"/>
      </w:pPr>
      <w:rPr>
        <w:rFonts w:ascii="Symbol" w:hAnsi="Symbol"/>
      </w:rPr>
    </w:lvl>
    <w:lvl w:ilvl="1" w:tplc="FE76BB78">
      <w:start w:val="1"/>
      <w:numFmt w:val="bullet"/>
      <w:lvlText w:val="o"/>
      <w:lvlJc w:val="left"/>
      <w:pPr>
        <w:tabs>
          <w:tab w:val="num" w:pos="1440"/>
        </w:tabs>
        <w:ind w:left="1440" w:hanging="360"/>
      </w:pPr>
      <w:rPr>
        <w:rFonts w:ascii="Courier New" w:hAnsi="Courier New"/>
      </w:rPr>
    </w:lvl>
    <w:lvl w:ilvl="2" w:tplc="79FE7C32">
      <w:start w:val="1"/>
      <w:numFmt w:val="bullet"/>
      <w:lvlText w:val=""/>
      <w:lvlJc w:val="left"/>
      <w:pPr>
        <w:tabs>
          <w:tab w:val="num" w:pos="2160"/>
        </w:tabs>
        <w:ind w:left="2160" w:hanging="360"/>
      </w:pPr>
      <w:rPr>
        <w:rFonts w:ascii="Wingdings" w:hAnsi="Wingdings"/>
      </w:rPr>
    </w:lvl>
    <w:lvl w:ilvl="3" w:tplc="FBF693EC">
      <w:start w:val="1"/>
      <w:numFmt w:val="bullet"/>
      <w:lvlText w:val=""/>
      <w:lvlJc w:val="left"/>
      <w:pPr>
        <w:tabs>
          <w:tab w:val="num" w:pos="2880"/>
        </w:tabs>
        <w:ind w:left="2880" w:hanging="360"/>
      </w:pPr>
      <w:rPr>
        <w:rFonts w:ascii="Symbol" w:hAnsi="Symbol"/>
      </w:rPr>
    </w:lvl>
    <w:lvl w:ilvl="4" w:tplc="43BCFC3C">
      <w:start w:val="1"/>
      <w:numFmt w:val="bullet"/>
      <w:lvlText w:val="o"/>
      <w:lvlJc w:val="left"/>
      <w:pPr>
        <w:tabs>
          <w:tab w:val="num" w:pos="3600"/>
        </w:tabs>
        <w:ind w:left="3600" w:hanging="360"/>
      </w:pPr>
      <w:rPr>
        <w:rFonts w:ascii="Courier New" w:hAnsi="Courier New"/>
      </w:rPr>
    </w:lvl>
    <w:lvl w:ilvl="5" w:tplc="4D9602A0">
      <w:start w:val="1"/>
      <w:numFmt w:val="bullet"/>
      <w:lvlText w:val=""/>
      <w:lvlJc w:val="left"/>
      <w:pPr>
        <w:tabs>
          <w:tab w:val="num" w:pos="4320"/>
        </w:tabs>
        <w:ind w:left="4320" w:hanging="360"/>
      </w:pPr>
      <w:rPr>
        <w:rFonts w:ascii="Wingdings" w:hAnsi="Wingdings"/>
      </w:rPr>
    </w:lvl>
    <w:lvl w:ilvl="6" w:tplc="20A478BA">
      <w:start w:val="1"/>
      <w:numFmt w:val="bullet"/>
      <w:lvlText w:val=""/>
      <w:lvlJc w:val="left"/>
      <w:pPr>
        <w:tabs>
          <w:tab w:val="num" w:pos="5040"/>
        </w:tabs>
        <w:ind w:left="5040" w:hanging="360"/>
      </w:pPr>
      <w:rPr>
        <w:rFonts w:ascii="Symbol" w:hAnsi="Symbol"/>
      </w:rPr>
    </w:lvl>
    <w:lvl w:ilvl="7" w:tplc="DB142D6A">
      <w:start w:val="1"/>
      <w:numFmt w:val="bullet"/>
      <w:lvlText w:val="o"/>
      <w:lvlJc w:val="left"/>
      <w:pPr>
        <w:tabs>
          <w:tab w:val="num" w:pos="5760"/>
        </w:tabs>
        <w:ind w:left="5760" w:hanging="360"/>
      </w:pPr>
      <w:rPr>
        <w:rFonts w:ascii="Courier New" w:hAnsi="Courier New"/>
      </w:rPr>
    </w:lvl>
    <w:lvl w:ilvl="8" w:tplc="A77CC62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D4C713E">
      <w:start w:val="1"/>
      <w:numFmt w:val="bullet"/>
      <w:lvlText w:val=""/>
      <w:lvlJc w:val="left"/>
      <w:pPr>
        <w:ind w:left="720" w:hanging="360"/>
      </w:pPr>
      <w:rPr>
        <w:rFonts w:ascii="Symbol" w:hAnsi="Symbol"/>
      </w:rPr>
    </w:lvl>
    <w:lvl w:ilvl="1" w:tplc="DC7629A2">
      <w:start w:val="1"/>
      <w:numFmt w:val="bullet"/>
      <w:lvlText w:val="o"/>
      <w:lvlJc w:val="left"/>
      <w:pPr>
        <w:tabs>
          <w:tab w:val="num" w:pos="1440"/>
        </w:tabs>
        <w:ind w:left="1440" w:hanging="360"/>
      </w:pPr>
      <w:rPr>
        <w:rFonts w:ascii="Courier New" w:hAnsi="Courier New"/>
      </w:rPr>
    </w:lvl>
    <w:lvl w:ilvl="2" w:tplc="B64C2C54">
      <w:start w:val="1"/>
      <w:numFmt w:val="bullet"/>
      <w:lvlText w:val=""/>
      <w:lvlJc w:val="left"/>
      <w:pPr>
        <w:tabs>
          <w:tab w:val="num" w:pos="2160"/>
        </w:tabs>
        <w:ind w:left="2160" w:hanging="360"/>
      </w:pPr>
      <w:rPr>
        <w:rFonts w:ascii="Wingdings" w:hAnsi="Wingdings"/>
      </w:rPr>
    </w:lvl>
    <w:lvl w:ilvl="3" w:tplc="20629F20">
      <w:start w:val="1"/>
      <w:numFmt w:val="bullet"/>
      <w:lvlText w:val=""/>
      <w:lvlJc w:val="left"/>
      <w:pPr>
        <w:tabs>
          <w:tab w:val="num" w:pos="2880"/>
        </w:tabs>
        <w:ind w:left="2880" w:hanging="360"/>
      </w:pPr>
      <w:rPr>
        <w:rFonts w:ascii="Symbol" w:hAnsi="Symbol"/>
      </w:rPr>
    </w:lvl>
    <w:lvl w:ilvl="4" w:tplc="0E5677B2">
      <w:start w:val="1"/>
      <w:numFmt w:val="bullet"/>
      <w:lvlText w:val="o"/>
      <w:lvlJc w:val="left"/>
      <w:pPr>
        <w:tabs>
          <w:tab w:val="num" w:pos="3600"/>
        </w:tabs>
        <w:ind w:left="3600" w:hanging="360"/>
      </w:pPr>
      <w:rPr>
        <w:rFonts w:ascii="Courier New" w:hAnsi="Courier New"/>
      </w:rPr>
    </w:lvl>
    <w:lvl w:ilvl="5" w:tplc="768C7288">
      <w:start w:val="1"/>
      <w:numFmt w:val="bullet"/>
      <w:lvlText w:val=""/>
      <w:lvlJc w:val="left"/>
      <w:pPr>
        <w:tabs>
          <w:tab w:val="num" w:pos="4320"/>
        </w:tabs>
        <w:ind w:left="4320" w:hanging="360"/>
      </w:pPr>
      <w:rPr>
        <w:rFonts w:ascii="Wingdings" w:hAnsi="Wingdings"/>
      </w:rPr>
    </w:lvl>
    <w:lvl w:ilvl="6" w:tplc="6DD64004">
      <w:start w:val="1"/>
      <w:numFmt w:val="bullet"/>
      <w:lvlText w:val=""/>
      <w:lvlJc w:val="left"/>
      <w:pPr>
        <w:tabs>
          <w:tab w:val="num" w:pos="5040"/>
        </w:tabs>
        <w:ind w:left="5040" w:hanging="360"/>
      </w:pPr>
      <w:rPr>
        <w:rFonts w:ascii="Symbol" w:hAnsi="Symbol"/>
      </w:rPr>
    </w:lvl>
    <w:lvl w:ilvl="7" w:tplc="4E86DA08">
      <w:start w:val="1"/>
      <w:numFmt w:val="bullet"/>
      <w:lvlText w:val="o"/>
      <w:lvlJc w:val="left"/>
      <w:pPr>
        <w:tabs>
          <w:tab w:val="num" w:pos="5760"/>
        </w:tabs>
        <w:ind w:left="5760" w:hanging="360"/>
      </w:pPr>
      <w:rPr>
        <w:rFonts w:ascii="Courier New" w:hAnsi="Courier New"/>
      </w:rPr>
    </w:lvl>
    <w:lvl w:ilvl="8" w:tplc="12209C2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2522288">
      <w:start w:val="1"/>
      <w:numFmt w:val="bullet"/>
      <w:lvlText w:val=""/>
      <w:lvlJc w:val="left"/>
      <w:pPr>
        <w:ind w:left="720" w:hanging="360"/>
      </w:pPr>
      <w:rPr>
        <w:rFonts w:ascii="Symbol" w:hAnsi="Symbol"/>
      </w:rPr>
    </w:lvl>
    <w:lvl w:ilvl="1" w:tplc="25F2014A">
      <w:start w:val="1"/>
      <w:numFmt w:val="bullet"/>
      <w:lvlText w:val="o"/>
      <w:lvlJc w:val="left"/>
      <w:pPr>
        <w:tabs>
          <w:tab w:val="num" w:pos="1440"/>
        </w:tabs>
        <w:ind w:left="1440" w:hanging="360"/>
      </w:pPr>
      <w:rPr>
        <w:rFonts w:ascii="Courier New" w:hAnsi="Courier New"/>
      </w:rPr>
    </w:lvl>
    <w:lvl w:ilvl="2" w:tplc="EBAA6126">
      <w:start w:val="1"/>
      <w:numFmt w:val="bullet"/>
      <w:lvlText w:val=""/>
      <w:lvlJc w:val="left"/>
      <w:pPr>
        <w:tabs>
          <w:tab w:val="num" w:pos="2160"/>
        </w:tabs>
        <w:ind w:left="2160" w:hanging="360"/>
      </w:pPr>
      <w:rPr>
        <w:rFonts w:ascii="Wingdings" w:hAnsi="Wingdings"/>
      </w:rPr>
    </w:lvl>
    <w:lvl w:ilvl="3" w:tplc="5A26EA96">
      <w:start w:val="1"/>
      <w:numFmt w:val="bullet"/>
      <w:lvlText w:val=""/>
      <w:lvlJc w:val="left"/>
      <w:pPr>
        <w:tabs>
          <w:tab w:val="num" w:pos="2880"/>
        </w:tabs>
        <w:ind w:left="2880" w:hanging="360"/>
      </w:pPr>
      <w:rPr>
        <w:rFonts w:ascii="Symbol" w:hAnsi="Symbol"/>
      </w:rPr>
    </w:lvl>
    <w:lvl w:ilvl="4" w:tplc="43928ABE">
      <w:start w:val="1"/>
      <w:numFmt w:val="bullet"/>
      <w:lvlText w:val="o"/>
      <w:lvlJc w:val="left"/>
      <w:pPr>
        <w:tabs>
          <w:tab w:val="num" w:pos="3600"/>
        </w:tabs>
        <w:ind w:left="3600" w:hanging="360"/>
      </w:pPr>
      <w:rPr>
        <w:rFonts w:ascii="Courier New" w:hAnsi="Courier New"/>
      </w:rPr>
    </w:lvl>
    <w:lvl w:ilvl="5" w:tplc="2B3C09E6">
      <w:start w:val="1"/>
      <w:numFmt w:val="bullet"/>
      <w:lvlText w:val=""/>
      <w:lvlJc w:val="left"/>
      <w:pPr>
        <w:tabs>
          <w:tab w:val="num" w:pos="4320"/>
        </w:tabs>
        <w:ind w:left="4320" w:hanging="360"/>
      </w:pPr>
      <w:rPr>
        <w:rFonts w:ascii="Wingdings" w:hAnsi="Wingdings"/>
      </w:rPr>
    </w:lvl>
    <w:lvl w:ilvl="6" w:tplc="0F162C0A">
      <w:start w:val="1"/>
      <w:numFmt w:val="bullet"/>
      <w:lvlText w:val=""/>
      <w:lvlJc w:val="left"/>
      <w:pPr>
        <w:tabs>
          <w:tab w:val="num" w:pos="5040"/>
        </w:tabs>
        <w:ind w:left="5040" w:hanging="360"/>
      </w:pPr>
      <w:rPr>
        <w:rFonts w:ascii="Symbol" w:hAnsi="Symbol"/>
      </w:rPr>
    </w:lvl>
    <w:lvl w:ilvl="7" w:tplc="F34EB0D2">
      <w:start w:val="1"/>
      <w:numFmt w:val="bullet"/>
      <w:lvlText w:val="o"/>
      <w:lvlJc w:val="left"/>
      <w:pPr>
        <w:tabs>
          <w:tab w:val="num" w:pos="5760"/>
        </w:tabs>
        <w:ind w:left="5760" w:hanging="360"/>
      </w:pPr>
      <w:rPr>
        <w:rFonts w:ascii="Courier New" w:hAnsi="Courier New"/>
      </w:rPr>
    </w:lvl>
    <w:lvl w:ilvl="8" w:tplc="11BEEBD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1B223A4">
      <w:start w:val="1"/>
      <w:numFmt w:val="bullet"/>
      <w:lvlText w:val=""/>
      <w:lvlJc w:val="left"/>
      <w:pPr>
        <w:ind w:left="720" w:hanging="360"/>
      </w:pPr>
      <w:rPr>
        <w:rFonts w:ascii="Symbol" w:hAnsi="Symbol"/>
      </w:rPr>
    </w:lvl>
    <w:lvl w:ilvl="1" w:tplc="C63A3608">
      <w:start w:val="1"/>
      <w:numFmt w:val="bullet"/>
      <w:lvlText w:val="o"/>
      <w:lvlJc w:val="left"/>
      <w:pPr>
        <w:tabs>
          <w:tab w:val="num" w:pos="1440"/>
        </w:tabs>
        <w:ind w:left="1440" w:hanging="360"/>
      </w:pPr>
      <w:rPr>
        <w:rFonts w:ascii="Courier New" w:hAnsi="Courier New"/>
      </w:rPr>
    </w:lvl>
    <w:lvl w:ilvl="2" w:tplc="40707308">
      <w:start w:val="1"/>
      <w:numFmt w:val="bullet"/>
      <w:lvlText w:val=""/>
      <w:lvlJc w:val="left"/>
      <w:pPr>
        <w:tabs>
          <w:tab w:val="num" w:pos="2160"/>
        </w:tabs>
        <w:ind w:left="2160" w:hanging="360"/>
      </w:pPr>
      <w:rPr>
        <w:rFonts w:ascii="Wingdings" w:hAnsi="Wingdings"/>
      </w:rPr>
    </w:lvl>
    <w:lvl w:ilvl="3" w:tplc="57FA9354">
      <w:start w:val="1"/>
      <w:numFmt w:val="bullet"/>
      <w:lvlText w:val=""/>
      <w:lvlJc w:val="left"/>
      <w:pPr>
        <w:tabs>
          <w:tab w:val="num" w:pos="2880"/>
        </w:tabs>
        <w:ind w:left="2880" w:hanging="360"/>
      </w:pPr>
      <w:rPr>
        <w:rFonts w:ascii="Symbol" w:hAnsi="Symbol"/>
      </w:rPr>
    </w:lvl>
    <w:lvl w:ilvl="4" w:tplc="9B2421F8">
      <w:start w:val="1"/>
      <w:numFmt w:val="bullet"/>
      <w:lvlText w:val="o"/>
      <w:lvlJc w:val="left"/>
      <w:pPr>
        <w:tabs>
          <w:tab w:val="num" w:pos="3600"/>
        </w:tabs>
        <w:ind w:left="3600" w:hanging="360"/>
      </w:pPr>
      <w:rPr>
        <w:rFonts w:ascii="Courier New" w:hAnsi="Courier New"/>
      </w:rPr>
    </w:lvl>
    <w:lvl w:ilvl="5" w:tplc="88D6ED1A">
      <w:start w:val="1"/>
      <w:numFmt w:val="bullet"/>
      <w:lvlText w:val=""/>
      <w:lvlJc w:val="left"/>
      <w:pPr>
        <w:tabs>
          <w:tab w:val="num" w:pos="4320"/>
        </w:tabs>
        <w:ind w:left="4320" w:hanging="360"/>
      </w:pPr>
      <w:rPr>
        <w:rFonts w:ascii="Wingdings" w:hAnsi="Wingdings"/>
      </w:rPr>
    </w:lvl>
    <w:lvl w:ilvl="6" w:tplc="7D6C0398">
      <w:start w:val="1"/>
      <w:numFmt w:val="bullet"/>
      <w:lvlText w:val=""/>
      <w:lvlJc w:val="left"/>
      <w:pPr>
        <w:tabs>
          <w:tab w:val="num" w:pos="5040"/>
        </w:tabs>
        <w:ind w:left="5040" w:hanging="360"/>
      </w:pPr>
      <w:rPr>
        <w:rFonts w:ascii="Symbol" w:hAnsi="Symbol"/>
      </w:rPr>
    </w:lvl>
    <w:lvl w:ilvl="7" w:tplc="2416A174">
      <w:start w:val="1"/>
      <w:numFmt w:val="bullet"/>
      <w:lvlText w:val="o"/>
      <w:lvlJc w:val="left"/>
      <w:pPr>
        <w:tabs>
          <w:tab w:val="num" w:pos="5760"/>
        </w:tabs>
        <w:ind w:left="5760" w:hanging="360"/>
      </w:pPr>
      <w:rPr>
        <w:rFonts w:ascii="Courier New" w:hAnsi="Courier New"/>
      </w:rPr>
    </w:lvl>
    <w:lvl w:ilvl="8" w:tplc="5C1AE850">
      <w:start w:val="1"/>
      <w:numFmt w:val="bullet"/>
      <w:lvlText w:val=""/>
      <w:lvlJc w:val="left"/>
      <w:pPr>
        <w:tabs>
          <w:tab w:val="num" w:pos="6480"/>
        </w:tabs>
        <w:ind w:left="6480" w:hanging="360"/>
      </w:pPr>
      <w:rPr>
        <w:rFonts w:ascii="Wingdings" w:hAnsi="Wingdings"/>
      </w:rPr>
    </w:lvl>
  </w:abstractNum>
  <w:abstractNum w:abstractNumId="5" w15:restartNumberingAfterBreak="0">
    <w:nsid w:val="065F2221"/>
    <w:multiLevelType w:val="hybridMultilevel"/>
    <w:tmpl w:val="276A7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22452"/>
    <w:multiLevelType w:val="hybridMultilevel"/>
    <w:tmpl w:val="B1F8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7F65"/>
    <w:multiLevelType w:val="hybridMultilevel"/>
    <w:tmpl w:val="4DB81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2F5C6C"/>
    <w:multiLevelType w:val="hybridMultilevel"/>
    <w:tmpl w:val="1084D686"/>
    <w:lvl w:ilvl="0" w:tplc="08090001">
      <w:start w:val="1"/>
      <w:numFmt w:val="bullet"/>
      <w:lvlText w:val=""/>
      <w:lvlJc w:val="left"/>
      <w:pPr>
        <w:ind w:left="5540" w:hanging="360"/>
      </w:pPr>
      <w:rPr>
        <w:rFonts w:ascii="Symbol" w:hAnsi="Symbol" w:hint="default"/>
      </w:rPr>
    </w:lvl>
    <w:lvl w:ilvl="1" w:tplc="08090003" w:tentative="1">
      <w:start w:val="1"/>
      <w:numFmt w:val="bullet"/>
      <w:lvlText w:val="o"/>
      <w:lvlJc w:val="left"/>
      <w:pPr>
        <w:ind w:left="6260" w:hanging="360"/>
      </w:pPr>
      <w:rPr>
        <w:rFonts w:ascii="Courier New" w:hAnsi="Courier New" w:cs="Courier New" w:hint="default"/>
      </w:rPr>
    </w:lvl>
    <w:lvl w:ilvl="2" w:tplc="08090005" w:tentative="1">
      <w:start w:val="1"/>
      <w:numFmt w:val="bullet"/>
      <w:lvlText w:val=""/>
      <w:lvlJc w:val="left"/>
      <w:pPr>
        <w:ind w:left="6980" w:hanging="360"/>
      </w:pPr>
      <w:rPr>
        <w:rFonts w:ascii="Wingdings" w:hAnsi="Wingdings" w:hint="default"/>
      </w:rPr>
    </w:lvl>
    <w:lvl w:ilvl="3" w:tplc="08090001" w:tentative="1">
      <w:start w:val="1"/>
      <w:numFmt w:val="bullet"/>
      <w:lvlText w:val=""/>
      <w:lvlJc w:val="left"/>
      <w:pPr>
        <w:ind w:left="7700" w:hanging="360"/>
      </w:pPr>
      <w:rPr>
        <w:rFonts w:ascii="Symbol" w:hAnsi="Symbol" w:hint="default"/>
      </w:rPr>
    </w:lvl>
    <w:lvl w:ilvl="4" w:tplc="08090003" w:tentative="1">
      <w:start w:val="1"/>
      <w:numFmt w:val="bullet"/>
      <w:lvlText w:val="o"/>
      <w:lvlJc w:val="left"/>
      <w:pPr>
        <w:ind w:left="8420" w:hanging="360"/>
      </w:pPr>
      <w:rPr>
        <w:rFonts w:ascii="Courier New" w:hAnsi="Courier New" w:cs="Courier New" w:hint="default"/>
      </w:rPr>
    </w:lvl>
    <w:lvl w:ilvl="5" w:tplc="08090005" w:tentative="1">
      <w:start w:val="1"/>
      <w:numFmt w:val="bullet"/>
      <w:lvlText w:val=""/>
      <w:lvlJc w:val="left"/>
      <w:pPr>
        <w:ind w:left="9140" w:hanging="360"/>
      </w:pPr>
      <w:rPr>
        <w:rFonts w:ascii="Wingdings" w:hAnsi="Wingdings" w:hint="default"/>
      </w:rPr>
    </w:lvl>
    <w:lvl w:ilvl="6" w:tplc="08090001" w:tentative="1">
      <w:start w:val="1"/>
      <w:numFmt w:val="bullet"/>
      <w:lvlText w:val=""/>
      <w:lvlJc w:val="left"/>
      <w:pPr>
        <w:ind w:left="9860" w:hanging="360"/>
      </w:pPr>
      <w:rPr>
        <w:rFonts w:ascii="Symbol" w:hAnsi="Symbol" w:hint="default"/>
      </w:rPr>
    </w:lvl>
    <w:lvl w:ilvl="7" w:tplc="08090003" w:tentative="1">
      <w:start w:val="1"/>
      <w:numFmt w:val="bullet"/>
      <w:lvlText w:val="o"/>
      <w:lvlJc w:val="left"/>
      <w:pPr>
        <w:ind w:left="10580" w:hanging="360"/>
      </w:pPr>
      <w:rPr>
        <w:rFonts w:ascii="Courier New" w:hAnsi="Courier New" w:cs="Courier New" w:hint="default"/>
      </w:rPr>
    </w:lvl>
    <w:lvl w:ilvl="8" w:tplc="08090005" w:tentative="1">
      <w:start w:val="1"/>
      <w:numFmt w:val="bullet"/>
      <w:lvlText w:val=""/>
      <w:lvlJc w:val="left"/>
      <w:pPr>
        <w:ind w:left="11300" w:hanging="360"/>
      </w:pPr>
      <w:rPr>
        <w:rFonts w:ascii="Wingdings" w:hAnsi="Wingdings" w:hint="default"/>
      </w:rPr>
    </w:lvl>
  </w:abstractNum>
  <w:abstractNum w:abstractNumId="9" w15:restartNumberingAfterBreak="0">
    <w:nsid w:val="2B57568E"/>
    <w:multiLevelType w:val="multilevel"/>
    <w:tmpl w:val="A70CE3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44977"/>
    <w:multiLevelType w:val="hybridMultilevel"/>
    <w:tmpl w:val="5836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C7571"/>
    <w:multiLevelType w:val="hybridMultilevel"/>
    <w:tmpl w:val="71FA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46DAB"/>
    <w:multiLevelType w:val="multilevel"/>
    <w:tmpl w:val="0C34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358E2"/>
    <w:multiLevelType w:val="multilevel"/>
    <w:tmpl w:val="383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E01379"/>
    <w:multiLevelType w:val="multilevel"/>
    <w:tmpl w:val="852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912904"/>
    <w:multiLevelType w:val="hybridMultilevel"/>
    <w:tmpl w:val="74BE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66C5D"/>
    <w:multiLevelType w:val="hybridMultilevel"/>
    <w:tmpl w:val="E30C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F42BD"/>
    <w:multiLevelType w:val="multilevel"/>
    <w:tmpl w:val="3F3A04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154DB4"/>
    <w:multiLevelType w:val="hybridMultilevel"/>
    <w:tmpl w:val="7354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85E9D"/>
    <w:multiLevelType w:val="multilevel"/>
    <w:tmpl w:val="CAD2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5D018E"/>
    <w:multiLevelType w:val="hybridMultilevel"/>
    <w:tmpl w:val="844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74F5C"/>
    <w:multiLevelType w:val="hybridMultilevel"/>
    <w:tmpl w:val="91D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A6701"/>
    <w:multiLevelType w:val="hybridMultilevel"/>
    <w:tmpl w:val="9FA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60600"/>
    <w:multiLevelType w:val="hybridMultilevel"/>
    <w:tmpl w:val="BE0C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7348D"/>
    <w:multiLevelType w:val="hybridMultilevel"/>
    <w:tmpl w:val="B328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73CEE"/>
    <w:multiLevelType w:val="hybridMultilevel"/>
    <w:tmpl w:val="36140C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40801962">
    <w:abstractNumId w:val="8"/>
  </w:num>
  <w:num w:numId="2" w16cid:durableId="519052583">
    <w:abstractNumId w:val="23"/>
  </w:num>
  <w:num w:numId="3" w16cid:durableId="487400977">
    <w:abstractNumId w:val="15"/>
  </w:num>
  <w:num w:numId="4" w16cid:durableId="180897876">
    <w:abstractNumId w:val="21"/>
  </w:num>
  <w:num w:numId="5" w16cid:durableId="80377118">
    <w:abstractNumId w:val="11"/>
  </w:num>
  <w:num w:numId="6" w16cid:durableId="728845751">
    <w:abstractNumId w:val="20"/>
  </w:num>
  <w:num w:numId="7" w16cid:durableId="1187718736">
    <w:abstractNumId w:val="22"/>
  </w:num>
  <w:num w:numId="8" w16cid:durableId="1931891643">
    <w:abstractNumId w:val="18"/>
  </w:num>
  <w:num w:numId="9" w16cid:durableId="2117018887">
    <w:abstractNumId w:val="10"/>
  </w:num>
  <w:num w:numId="10" w16cid:durableId="1365983559">
    <w:abstractNumId w:val="25"/>
  </w:num>
  <w:num w:numId="11" w16cid:durableId="1348676152">
    <w:abstractNumId w:val="5"/>
  </w:num>
  <w:num w:numId="12" w16cid:durableId="1770392799">
    <w:abstractNumId w:val="6"/>
  </w:num>
  <w:num w:numId="13" w16cid:durableId="1253199476">
    <w:abstractNumId w:val="17"/>
  </w:num>
  <w:num w:numId="14" w16cid:durableId="1568687165">
    <w:abstractNumId w:val="13"/>
  </w:num>
  <w:num w:numId="15" w16cid:durableId="329331416">
    <w:abstractNumId w:val="12"/>
  </w:num>
  <w:num w:numId="16" w16cid:durableId="1139112930">
    <w:abstractNumId w:val="14"/>
  </w:num>
  <w:num w:numId="17" w16cid:durableId="857238070">
    <w:abstractNumId w:val="16"/>
  </w:num>
  <w:num w:numId="18" w16cid:durableId="2095128410">
    <w:abstractNumId w:val="24"/>
  </w:num>
  <w:num w:numId="19" w16cid:durableId="575287517">
    <w:abstractNumId w:val="19"/>
  </w:num>
  <w:num w:numId="20" w16cid:durableId="1408645914">
    <w:abstractNumId w:val="7"/>
  </w:num>
  <w:num w:numId="21" w16cid:durableId="35855748">
    <w:abstractNumId w:val="9"/>
  </w:num>
  <w:num w:numId="22" w16cid:durableId="1101875134">
    <w:abstractNumId w:val="0"/>
  </w:num>
  <w:num w:numId="23" w16cid:durableId="1127895879">
    <w:abstractNumId w:val="1"/>
  </w:num>
  <w:num w:numId="24" w16cid:durableId="328749157">
    <w:abstractNumId w:val="2"/>
  </w:num>
  <w:num w:numId="25" w16cid:durableId="1872381145">
    <w:abstractNumId w:val="3"/>
  </w:num>
  <w:num w:numId="26" w16cid:durableId="14176337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2"/>
    <w:rsid w:val="0000087A"/>
    <w:rsid w:val="00000F24"/>
    <w:rsid w:val="000019A9"/>
    <w:rsid w:val="00002BF6"/>
    <w:rsid w:val="0000329C"/>
    <w:rsid w:val="00003E11"/>
    <w:rsid w:val="000040E8"/>
    <w:rsid w:val="00011EFB"/>
    <w:rsid w:val="000121CF"/>
    <w:rsid w:val="0001225F"/>
    <w:rsid w:val="00014287"/>
    <w:rsid w:val="00014C3F"/>
    <w:rsid w:val="00014E18"/>
    <w:rsid w:val="00015B82"/>
    <w:rsid w:val="00016019"/>
    <w:rsid w:val="00016A1F"/>
    <w:rsid w:val="000177EF"/>
    <w:rsid w:val="00020DAF"/>
    <w:rsid w:val="00021A8C"/>
    <w:rsid w:val="000220A3"/>
    <w:rsid w:val="00023274"/>
    <w:rsid w:val="00023D27"/>
    <w:rsid w:val="00026735"/>
    <w:rsid w:val="0002759A"/>
    <w:rsid w:val="0003027A"/>
    <w:rsid w:val="00030A24"/>
    <w:rsid w:val="00030CE5"/>
    <w:rsid w:val="00032F4F"/>
    <w:rsid w:val="0003415F"/>
    <w:rsid w:val="000356E0"/>
    <w:rsid w:val="00036470"/>
    <w:rsid w:val="00037E0C"/>
    <w:rsid w:val="00037EAA"/>
    <w:rsid w:val="000402B7"/>
    <w:rsid w:val="0004119A"/>
    <w:rsid w:val="00043E08"/>
    <w:rsid w:val="000444C0"/>
    <w:rsid w:val="00045940"/>
    <w:rsid w:val="00046822"/>
    <w:rsid w:val="00050B66"/>
    <w:rsid w:val="0005134C"/>
    <w:rsid w:val="000523FE"/>
    <w:rsid w:val="00054874"/>
    <w:rsid w:val="00057C4D"/>
    <w:rsid w:val="0006050A"/>
    <w:rsid w:val="0006193A"/>
    <w:rsid w:val="00061B16"/>
    <w:rsid w:val="00061F41"/>
    <w:rsid w:val="00062C04"/>
    <w:rsid w:val="00064683"/>
    <w:rsid w:val="000654AE"/>
    <w:rsid w:val="00065C64"/>
    <w:rsid w:val="00067F97"/>
    <w:rsid w:val="000710ED"/>
    <w:rsid w:val="00071114"/>
    <w:rsid w:val="00071885"/>
    <w:rsid w:val="00071E3E"/>
    <w:rsid w:val="00072846"/>
    <w:rsid w:val="00073B98"/>
    <w:rsid w:val="00073F47"/>
    <w:rsid w:val="000741BD"/>
    <w:rsid w:val="0007619F"/>
    <w:rsid w:val="00077220"/>
    <w:rsid w:val="00077302"/>
    <w:rsid w:val="00083778"/>
    <w:rsid w:val="00084CC6"/>
    <w:rsid w:val="00086272"/>
    <w:rsid w:val="00086952"/>
    <w:rsid w:val="00087F00"/>
    <w:rsid w:val="00091D37"/>
    <w:rsid w:val="00095DA1"/>
    <w:rsid w:val="000A31E8"/>
    <w:rsid w:val="000A4267"/>
    <w:rsid w:val="000B17A4"/>
    <w:rsid w:val="000B2D4A"/>
    <w:rsid w:val="000B3211"/>
    <w:rsid w:val="000B45B8"/>
    <w:rsid w:val="000B468F"/>
    <w:rsid w:val="000B4813"/>
    <w:rsid w:val="000B4B56"/>
    <w:rsid w:val="000B6DAA"/>
    <w:rsid w:val="000C00C0"/>
    <w:rsid w:val="000C0E72"/>
    <w:rsid w:val="000C157B"/>
    <w:rsid w:val="000C2D8D"/>
    <w:rsid w:val="000C538B"/>
    <w:rsid w:val="000C62D8"/>
    <w:rsid w:val="000D081A"/>
    <w:rsid w:val="000D3416"/>
    <w:rsid w:val="000D3E3B"/>
    <w:rsid w:val="000D4378"/>
    <w:rsid w:val="000D62CE"/>
    <w:rsid w:val="000D64F0"/>
    <w:rsid w:val="000E1CCE"/>
    <w:rsid w:val="000E4F92"/>
    <w:rsid w:val="000F019E"/>
    <w:rsid w:val="000F01BB"/>
    <w:rsid w:val="000F01D6"/>
    <w:rsid w:val="000F09F5"/>
    <w:rsid w:val="000F1D0C"/>
    <w:rsid w:val="000F2BF4"/>
    <w:rsid w:val="0010012E"/>
    <w:rsid w:val="0010340E"/>
    <w:rsid w:val="00104B29"/>
    <w:rsid w:val="00107343"/>
    <w:rsid w:val="00107F78"/>
    <w:rsid w:val="0011134A"/>
    <w:rsid w:val="001134A4"/>
    <w:rsid w:val="00113A5B"/>
    <w:rsid w:val="00113AE4"/>
    <w:rsid w:val="0011410B"/>
    <w:rsid w:val="0011466F"/>
    <w:rsid w:val="0011554F"/>
    <w:rsid w:val="00115868"/>
    <w:rsid w:val="00115BB9"/>
    <w:rsid w:val="001210CE"/>
    <w:rsid w:val="00121BF3"/>
    <w:rsid w:val="00122510"/>
    <w:rsid w:val="001232EC"/>
    <w:rsid w:val="001245B0"/>
    <w:rsid w:val="001264B7"/>
    <w:rsid w:val="00126B38"/>
    <w:rsid w:val="001272DC"/>
    <w:rsid w:val="0013210D"/>
    <w:rsid w:val="0013332D"/>
    <w:rsid w:val="00133F36"/>
    <w:rsid w:val="00137607"/>
    <w:rsid w:val="001401B0"/>
    <w:rsid w:val="00144B70"/>
    <w:rsid w:val="0014521B"/>
    <w:rsid w:val="00145373"/>
    <w:rsid w:val="00147114"/>
    <w:rsid w:val="00150D52"/>
    <w:rsid w:val="00151369"/>
    <w:rsid w:val="001524B8"/>
    <w:rsid w:val="00153C81"/>
    <w:rsid w:val="00154218"/>
    <w:rsid w:val="00160B46"/>
    <w:rsid w:val="00162DEF"/>
    <w:rsid w:val="001637E3"/>
    <w:rsid w:val="00164A11"/>
    <w:rsid w:val="00164AC6"/>
    <w:rsid w:val="0016556C"/>
    <w:rsid w:val="0017040B"/>
    <w:rsid w:val="00170ABA"/>
    <w:rsid w:val="001715EC"/>
    <w:rsid w:val="001765B7"/>
    <w:rsid w:val="0017679A"/>
    <w:rsid w:val="00177954"/>
    <w:rsid w:val="00183132"/>
    <w:rsid w:val="00184F30"/>
    <w:rsid w:val="0018533B"/>
    <w:rsid w:val="00190A77"/>
    <w:rsid w:val="00190DDC"/>
    <w:rsid w:val="0019226A"/>
    <w:rsid w:val="00192CAF"/>
    <w:rsid w:val="00193BA6"/>
    <w:rsid w:val="00193E6D"/>
    <w:rsid w:val="00194A84"/>
    <w:rsid w:val="00196552"/>
    <w:rsid w:val="001A0B49"/>
    <w:rsid w:val="001A20A1"/>
    <w:rsid w:val="001A2D55"/>
    <w:rsid w:val="001A4B76"/>
    <w:rsid w:val="001A65D5"/>
    <w:rsid w:val="001B05E1"/>
    <w:rsid w:val="001B06FE"/>
    <w:rsid w:val="001B185A"/>
    <w:rsid w:val="001B1A72"/>
    <w:rsid w:val="001B215D"/>
    <w:rsid w:val="001B2693"/>
    <w:rsid w:val="001B386F"/>
    <w:rsid w:val="001B554F"/>
    <w:rsid w:val="001B6557"/>
    <w:rsid w:val="001B7494"/>
    <w:rsid w:val="001C1689"/>
    <w:rsid w:val="001C1C47"/>
    <w:rsid w:val="001C3789"/>
    <w:rsid w:val="001C3C44"/>
    <w:rsid w:val="001D0B19"/>
    <w:rsid w:val="001D0CAD"/>
    <w:rsid w:val="001D1510"/>
    <w:rsid w:val="001D679B"/>
    <w:rsid w:val="001D695E"/>
    <w:rsid w:val="001E113E"/>
    <w:rsid w:val="001E252D"/>
    <w:rsid w:val="001E2715"/>
    <w:rsid w:val="001E44A4"/>
    <w:rsid w:val="001E4F8D"/>
    <w:rsid w:val="001E5976"/>
    <w:rsid w:val="001E656B"/>
    <w:rsid w:val="001F3585"/>
    <w:rsid w:val="001F41CF"/>
    <w:rsid w:val="001F453C"/>
    <w:rsid w:val="001F4ABF"/>
    <w:rsid w:val="001F7593"/>
    <w:rsid w:val="001F7BBF"/>
    <w:rsid w:val="0020066C"/>
    <w:rsid w:val="00200806"/>
    <w:rsid w:val="00201DD7"/>
    <w:rsid w:val="002033A5"/>
    <w:rsid w:val="00205805"/>
    <w:rsid w:val="0021157C"/>
    <w:rsid w:val="002118DE"/>
    <w:rsid w:val="00212160"/>
    <w:rsid w:val="0021351D"/>
    <w:rsid w:val="00213537"/>
    <w:rsid w:val="00213805"/>
    <w:rsid w:val="00214569"/>
    <w:rsid w:val="0021466D"/>
    <w:rsid w:val="00214840"/>
    <w:rsid w:val="0022050A"/>
    <w:rsid w:val="0022102F"/>
    <w:rsid w:val="00222FD3"/>
    <w:rsid w:val="002253FB"/>
    <w:rsid w:val="002301DA"/>
    <w:rsid w:val="00231133"/>
    <w:rsid w:val="002322EB"/>
    <w:rsid w:val="00232E77"/>
    <w:rsid w:val="00234A1E"/>
    <w:rsid w:val="00234EF5"/>
    <w:rsid w:val="002362EE"/>
    <w:rsid w:val="00236937"/>
    <w:rsid w:val="002371D5"/>
    <w:rsid w:val="0024046C"/>
    <w:rsid w:val="00240F78"/>
    <w:rsid w:val="00243BD6"/>
    <w:rsid w:val="00243F63"/>
    <w:rsid w:val="00245388"/>
    <w:rsid w:val="0024660E"/>
    <w:rsid w:val="00247F4D"/>
    <w:rsid w:val="00251BCA"/>
    <w:rsid w:val="0025334E"/>
    <w:rsid w:val="002541A3"/>
    <w:rsid w:val="002550F3"/>
    <w:rsid w:val="00256D39"/>
    <w:rsid w:val="00261AA5"/>
    <w:rsid w:val="00262036"/>
    <w:rsid w:val="00262493"/>
    <w:rsid w:val="00262A03"/>
    <w:rsid w:val="002638CB"/>
    <w:rsid w:val="00263E48"/>
    <w:rsid w:val="00263F9C"/>
    <w:rsid w:val="00267D9A"/>
    <w:rsid w:val="00267E1F"/>
    <w:rsid w:val="00270D56"/>
    <w:rsid w:val="00273091"/>
    <w:rsid w:val="0027386C"/>
    <w:rsid w:val="00273976"/>
    <w:rsid w:val="00274AEC"/>
    <w:rsid w:val="00276434"/>
    <w:rsid w:val="00276B64"/>
    <w:rsid w:val="00284493"/>
    <w:rsid w:val="002877C8"/>
    <w:rsid w:val="00287AEA"/>
    <w:rsid w:val="00290C16"/>
    <w:rsid w:val="00290E7D"/>
    <w:rsid w:val="00291181"/>
    <w:rsid w:val="00297031"/>
    <w:rsid w:val="00297D08"/>
    <w:rsid w:val="002A02B5"/>
    <w:rsid w:val="002A0C58"/>
    <w:rsid w:val="002A17BC"/>
    <w:rsid w:val="002A1BE8"/>
    <w:rsid w:val="002A1C35"/>
    <w:rsid w:val="002A1DDF"/>
    <w:rsid w:val="002A2FBC"/>
    <w:rsid w:val="002A70A5"/>
    <w:rsid w:val="002B171A"/>
    <w:rsid w:val="002B2719"/>
    <w:rsid w:val="002B2A27"/>
    <w:rsid w:val="002B49CF"/>
    <w:rsid w:val="002B5077"/>
    <w:rsid w:val="002B7D41"/>
    <w:rsid w:val="002C08F1"/>
    <w:rsid w:val="002C1A4B"/>
    <w:rsid w:val="002C363E"/>
    <w:rsid w:val="002C548D"/>
    <w:rsid w:val="002C782F"/>
    <w:rsid w:val="002C7D85"/>
    <w:rsid w:val="002D1728"/>
    <w:rsid w:val="002D5786"/>
    <w:rsid w:val="002D6C40"/>
    <w:rsid w:val="002E0B33"/>
    <w:rsid w:val="002E178D"/>
    <w:rsid w:val="002E2AFA"/>
    <w:rsid w:val="002E61FD"/>
    <w:rsid w:val="002E6C22"/>
    <w:rsid w:val="002E7B8B"/>
    <w:rsid w:val="002E7E43"/>
    <w:rsid w:val="002F074D"/>
    <w:rsid w:val="002F0887"/>
    <w:rsid w:val="002F092C"/>
    <w:rsid w:val="002F1767"/>
    <w:rsid w:val="002F1CD6"/>
    <w:rsid w:val="002F1DA9"/>
    <w:rsid w:val="002F2131"/>
    <w:rsid w:val="002F27FF"/>
    <w:rsid w:val="002F46E6"/>
    <w:rsid w:val="002F4D20"/>
    <w:rsid w:val="002F547C"/>
    <w:rsid w:val="002F630F"/>
    <w:rsid w:val="002F6360"/>
    <w:rsid w:val="002F6D08"/>
    <w:rsid w:val="002F73F7"/>
    <w:rsid w:val="00301300"/>
    <w:rsid w:val="00303819"/>
    <w:rsid w:val="0030521B"/>
    <w:rsid w:val="00305FEC"/>
    <w:rsid w:val="003063C4"/>
    <w:rsid w:val="00313730"/>
    <w:rsid w:val="00313F81"/>
    <w:rsid w:val="00316AF3"/>
    <w:rsid w:val="0031767F"/>
    <w:rsid w:val="00317F21"/>
    <w:rsid w:val="00320AAF"/>
    <w:rsid w:val="0032318D"/>
    <w:rsid w:val="003244E8"/>
    <w:rsid w:val="00324835"/>
    <w:rsid w:val="00327DEE"/>
    <w:rsid w:val="00330AAA"/>
    <w:rsid w:val="00330DB3"/>
    <w:rsid w:val="003312F7"/>
    <w:rsid w:val="00331CBF"/>
    <w:rsid w:val="003322A0"/>
    <w:rsid w:val="0033336B"/>
    <w:rsid w:val="003339F1"/>
    <w:rsid w:val="00333C97"/>
    <w:rsid w:val="003352BD"/>
    <w:rsid w:val="00336293"/>
    <w:rsid w:val="00337CEC"/>
    <w:rsid w:val="003401BF"/>
    <w:rsid w:val="0034059A"/>
    <w:rsid w:val="0034165A"/>
    <w:rsid w:val="00342830"/>
    <w:rsid w:val="00343AC7"/>
    <w:rsid w:val="00343EDE"/>
    <w:rsid w:val="003454CD"/>
    <w:rsid w:val="003477F7"/>
    <w:rsid w:val="003503C6"/>
    <w:rsid w:val="003505D8"/>
    <w:rsid w:val="0035136F"/>
    <w:rsid w:val="00351C4C"/>
    <w:rsid w:val="00352A07"/>
    <w:rsid w:val="00353A26"/>
    <w:rsid w:val="0035448F"/>
    <w:rsid w:val="00354B3F"/>
    <w:rsid w:val="00355753"/>
    <w:rsid w:val="003629B1"/>
    <w:rsid w:val="00363672"/>
    <w:rsid w:val="00363BAD"/>
    <w:rsid w:val="00363D32"/>
    <w:rsid w:val="00364858"/>
    <w:rsid w:val="00365113"/>
    <w:rsid w:val="00371C7F"/>
    <w:rsid w:val="00372E25"/>
    <w:rsid w:val="00376EB2"/>
    <w:rsid w:val="00377987"/>
    <w:rsid w:val="00377EBE"/>
    <w:rsid w:val="003829A4"/>
    <w:rsid w:val="00383880"/>
    <w:rsid w:val="0038476D"/>
    <w:rsid w:val="00384D64"/>
    <w:rsid w:val="00385588"/>
    <w:rsid w:val="00391993"/>
    <w:rsid w:val="00393D90"/>
    <w:rsid w:val="003951E8"/>
    <w:rsid w:val="00397F96"/>
    <w:rsid w:val="003A087D"/>
    <w:rsid w:val="003A0957"/>
    <w:rsid w:val="003A0EB8"/>
    <w:rsid w:val="003A317F"/>
    <w:rsid w:val="003A3B2C"/>
    <w:rsid w:val="003A3D1B"/>
    <w:rsid w:val="003A4213"/>
    <w:rsid w:val="003A49C4"/>
    <w:rsid w:val="003A6833"/>
    <w:rsid w:val="003A6DF5"/>
    <w:rsid w:val="003B253A"/>
    <w:rsid w:val="003B32B2"/>
    <w:rsid w:val="003C02BE"/>
    <w:rsid w:val="003C2441"/>
    <w:rsid w:val="003C2F7A"/>
    <w:rsid w:val="003C347E"/>
    <w:rsid w:val="003C3620"/>
    <w:rsid w:val="003C4521"/>
    <w:rsid w:val="003C5C7B"/>
    <w:rsid w:val="003C7BFE"/>
    <w:rsid w:val="003D0C20"/>
    <w:rsid w:val="003D3CB9"/>
    <w:rsid w:val="003D4022"/>
    <w:rsid w:val="003D4ABF"/>
    <w:rsid w:val="003D4D30"/>
    <w:rsid w:val="003E0DC4"/>
    <w:rsid w:val="003E2569"/>
    <w:rsid w:val="003E465C"/>
    <w:rsid w:val="003E5BCA"/>
    <w:rsid w:val="003E707B"/>
    <w:rsid w:val="003E72AB"/>
    <w:rsid w:val="003F0C3E"/>
    <w:rsid w:val="003F19BF"/>
    <w:rsid w:val="003F262C"/>
    <w:rsid w:val="003F2A34"/>
    <w:rsid w:val="003F3DCF"/>
    <w:rsid w:val="003F600E"/>
    <w:rsid w:val="003F68C4"/>
    <w:rsid w:val="003F75B3"/>
    <w:rsid w:val="003F7AD9"/>
    <w:rsid w:val="004008B5"/>
    <w:rsid w:val="00404C5D"/>
    <w:rsid w:val="00404C6A"/>
    <w:rsid w:val="0040536B"/>
    <w:rsid w:val="00405426"/>
    <w:rsid w:val="00406652"/>
    <w:rsid w:val="00410C77"/>
    <w:rsid w:val="004112C5"/>
    <w:rsid w:val="004122E4"/>
    <w:rsid w:val="004144BA"/>
    <w:rsid w:val="0041540E"/>
    <w:rsid w:val="00415840"/>
    <w:rsid w:val="00416838"/>
    <w:rsid w:val="00416E4A"/>
    <w:rsid w:val="0042301F"/>
    <w:rsid w:val="00423BB4"/>
    <w:rsid w:val="00424431"/>
    <w:rsid w:val="00424ABE"/>
    <w:rsid w:val="00426F7D"/>
    <w:rsid w:val="004277C8"/>
    <w:rsid w:val="00430BBA"/>
    <w:rsid w:val="00432348"/>
    <w:rsid w:val="00432D4F"/>
    <w:rsid w:val="00432E52"/>
    <w:rsid w:val="00434C82"/>
    <w:rsid w:val="00436B62"/>
    <w:rsid w:val="004406D8"/>
    <w:rsid w:val="004416B8"/>
    <w:rsid w:val="00442935"/>
    <w:rsid w:val="00443BFE"/>
    <w:rsid w:val="0044482E"/>
    <w:rsid w:val="004469E3"/>
    <w:rsid w:val="0044756C"/>
    <w:rsid w:val="0044761D"/>
    <w:rsid w:val="0045265B"/>
    <w:rsid w:val="004543F4"/>
    <w:rsid w:val="004553C3"/>
    <w:rsid w:val="00455A98"/>
    <w:rsid w:val="00455B62"/>
    <w:rsid w:val="00455E91"/>
    <w:rsid w:val="0046066C"/>
    <w:rsid w:val="00460878"/>
    <w:rsid w:val="00464687"/>
    <w:rsid w:val="004646BB"/>
    <w:rsid w:val="00465835"/>
    <w:rsid w:val="004719F7"/>
    <w:rsid w:val="00472E2F"/>
    <w:rsid w:val="004734D9"/>
    <w:rsid w:val="0047532B"/>
    <w:rsid w:val="00476482"/>
    <w:rsid w:val="00476A44"/>
    <w:rsid w:val="0047709A"/>
    <w:rsid w:val="0048212D"/>
    <w:rsid w:val="00483449"/>
    <w:rsid w:val="004847AA"/>
    <w:rsid w:val="00492005"/>
    <w:rsid w:val="0049341D"/>
    <w:rsid w:val="004940D9"/>
    <w:rsid w:val="00496B47"/>
    <w:rsid w:val="004A0D33"/>
    <w:rsid w:val="004A2858"/>
    <w:rsid w:val="004A37CA"/>
    <w:rsid w:val="004A3A2A"/>
    <w:rsid w:val="004A3C50"/>
    <w:rsid w:val="004A6589"/>
    <w:rsid w:val="004B0267"/>
    <w:rsid w:val="004B215B"/>
    <w:rsid w:val="004B4412"/>
    <w:rsid w:val="004C16BB"/>
    <w:rsid w:val="004C1C40"/>
    <w:rsid w:val="004C281C"/>
    <w:rsid w:val="004C2F0A"/>
    <w:rsid w:val="004C325A"/>
    <w:rsid w:val="004C494B"/>
    <w:rsid w:val="004C6066"/>
    <w:rsid w:val="004C66A8"/>
    <w:rsid w:val="004C68A9"/>
    <w:rsid w:val="004D06CA"/>
    <w:rsid w:val="004D1A9D"/>
    <w:rsid w:val="004D1BA1"/>
    <w:rsid w:val="004D4E7F"/>
    <w:rsid w:val="004D749F"/>
    <w:rsid w:val="004D78E6"/>
    <w:rsid w:val="004D7972"/>
    <w:rsid w:val="004E105B"/>
    <w:rsid w:val="004E375B"/>
    <w:rsid w:val="004E42C0"/>
    <w:rsid w:val="004F0E44"/>
    <w:rsid w:val="004F206E"/>
    <w:rsid w:val="004F2E13"/>
    <w:rsid w:val="004F377C"/>
    <w:rsid w:val="004F6BB3"/>
    <w:rsid w:val="0050111C"/>
    <w:rsid w:val="00504252"/>
    <w:rsid w:val="00504BD5"/>
    <w:rsid w:val="00506EB4"/>
    <w:rsid w:val="00506F14"/>
    <w:rsid w:val="0050751F"/>
    <w:rsid w:val="00507C5E"/>
    <w:rsid w:val="005130B3"/>
    <w:rsid w:val="00521E96"/>
    <w:rsid w:val="00521EE2"/>
    <w:rsid w:val="005227B8"/>
    <w:rsid w:val="0052538F"/>
    <w:rsid w:val="00525D29"/>
    <w:rsid w:val="005261D9"/>
    <w:rsid w:val="005271B0"/>
    <w:rsid w:val="00532ECF"/>
    <w:rsid w:val="00533FD8"/>
    <w:rsid w:val="00534345"/>
    <w:rsid w:val="00535CE8"/>
    <w:rsid w:val="0053643B"/>
    <w:rsid w:val="0054207A"/>
    <w:rsid w:val="00542A9E"/>
    <w:rsid w:val="00543BF5"/>
    <w:rsid w:val="00544ABB"/>
    <w:rsid w:val="00545740"/>
    <w:rsid w:val="00545862"/>
    <w:rsid w:val="0054662C"/>
    <w:rsid w:val="005511C3"/>
    <w:rsid w:val="00551EA9"/>
    <w:rsid w:val="00552CAF"/>
    <w:rsid w:val="005540AD"/>
    <w:rsid w:val="00555A13"/>
    <w:rsid w:val="0056472B"/>
    <w:rsid w:val="00565160"/>
    <w:rsid w:val="00565E82"/>
    <w:rsid w:val="00565F74"/>
    <w:rsid w:val="00566A96"/>
    <w:rsid w:val="00566B40"/>
    <w:rsid w:val="00566D74"/>
    <w:rsid w:val="00570E1F"/>
    <w:rsid w:val="00571A0A"/>
    <w:rsid w:val="00571FF2"/>
    <w:rsid w:val="00572FB9"/>
    <w:rsid w:val="00574E07"/>
    <w:rsid w:val="00575AA8"/>
    <w:rsid w:val="0057748F"/>
    <w:rsid w:val="005779E7"/>
    <w:rsid w:val="00577C14"/>
    <w:rsid w:val="00580D06"/>
    <w:rsid w:val="005818EC"/>
    <w:rsid w:val="0058207C"/>
    <w:rsid w:val="0058209C"/>
    <w:rsid w:val="005845C6"/>
    <w:rsid w:val="005860CF"/>
    <w:rsid w:val="005908E9"/>
    <w:rsid w:val="0059466C"/>
    <w:rsid w:val="005947AA"/>
    <w:rsid w:val="005948B6"/>
    <w:rsid w:val="00595A46"/>
    <w:rsid w:val="0059619E"/>
    <w:rsid w:val="005A2F15"/>
    <w:rsid w:val="005A5A1C"/>
    <w:rsid w:val="005A5EFB"/>
    <w:rsid w:val="005A7CFB"/>
    <w:rsid w:val="005B030F"/>
    <w:rsid w:val="005B0C03"/>
    <w:rsid w:val="005B2754"/>
    <w:rsid w:val="005B2A5F"/>
    <w:rsid w:val="005B325F"/>
    <w:rsid w:val="005B3A36"/>
    <w:rsid w:val="005B40B5"/>
    <w:rsid w:val="005B4228"/>
    <w:rsid w:val="005B4CDC"/>
    <w:rsid w:val="005B4F32"/>
    <w:rsid w:val="005B60A8"/>
    <w:rsid w:val="005B751A"/>
    <w:rsid w:val="005C2298"/>
    <w:rsid w:val="005C2CEE"/>
    <w:rsid w:val="005C36B8"/>
    <w:rsid w:val="005C47A5"/>
    <w:rsid w:val="005C7C65"/>
    <w:rsid w:val="005D0668"/>
    <w:rsid w:val="005D11C4"/>
    <w:rsid w:val="005D19EE"/>
    <w:rsid w:val="005D31ED"/>
    <w:rsid w:val="005D3E13"/>
    <w:rsid w:val="005D5E49"/>
    <w:rsid w:val="005D6494"/>
    <w:rsid w:val="005E02E7"/>
    <w:rsid w:val="005E05CE"/>
    <w:rsid w:val="005E1B1A"/>
    <w:rsid w:val="005E1E37"/>
    <w:rsid w:val="005E3953"/>
    <w:rsid w:val="005E43FD"/>
    <w:rsid w:val="005E5A8D"/>
    <w:rsid w:val="005F055F"/>
    <w:rsid w:val="005F1D76"/>
    <w:rsid w:val="005F237F"/>
    <w:rsid w:val="005F4C14"/>
    <w:rsid w:val="005F663F"/>
    <w:rsid w:val="005F714E"/>
    <w:rsid w:val="00600912"/>
    <w:rsid w:val="00601E5E"/>
    <w:rsid w:val="00603804"/>
    <w:rsid w:val="00606329"/>
    <w:rsid w:val="006064A2"/>
    <w:rsid w:val="006075E4"/>
    <w:rsid w:val="00610DBD"/>
    <w:rsid w:val="006132E2"/>
    <w:rsid w:val="00613BA8"/>
    <w:rsid w:val="00614AF0"/>
    <w:rsid w:val="00616E22"/>
    <w:rsid w:val="0061787C"/>
    <w:rsid w:val="00620BEF"/>
    <w:rsid w:val="00620E95"/>
    <w:rsid w:val="006210CE"/>
    <w:rsid w:val="0062239F"/>
    <w:rsid w:val="006224E3"/>
    <w:rsid w:val="0062280F"/>
    <w:rsid w:val="006239B4"/>
    <w:rsid w:val="00624FF9"/>
    <w:rsid w:val="0062530A"/>
    <w:rsid w:val="006271BD"/>
    <w:rsid w:val="00631356"/>
    <w:rsid w:val="00633DE1"/>
    <w:rsid w:val="00634666"/>
    <w:rsid w:val="006375F7"/>
    <w:rsid w:val="00642A95"/>
    <w:rsid w:val="00643E85"/>
    <w:rsid w:val="00643EEE"/>
    <w:rsid w:val="00645641"/>
    <w:rsid w:val="00651D80"/>
    <w:rsid w:val="0065276F"/>
    <w:rsid w:val="006547D7"/>
    <w:rsid w:val="00654B28"/>
    <w:rsid w:val="00656234"/>
    <w:rsid w:val="0065639A"/>
    <w:rsid w:val="006610F9"/>
    <w:rsid w:val="00661F68"/>
    <w:rsid w:val="00664E29"/>
    <w:rsid w:val="00667BCD"/>
    <w:rsid w:val="00670211"/>
    <w:rsid w:val="006719C1"/>
    <w:rsid w:val="006732AF"/>
    <w:rsid w:val="00676686"/>
    <w:rsid w:val="006774BA"/>
    <w:rsid w:val="00680A29"/>
    <w:rsid w:val="00680F73"/>
    <w:rsid w:val="0068385E"/>
    <w:rsid w:val="00686579"/>
    <w:rsid w:val="0068670E"/>
    <w:rsid w:val="00690F8A"/>
    <w:rsid w:val="00691F13"/>
    <w:rsid w:val="006921CA"/>
    <w:rsid w:val="006928E3"/>
    <w:rsid w:val="00694DD3"/>
    <w:rsid w:val="00695501"/>
    <w:rsid w:val="00697CB6"/>
    <w:rsid w:val="006A3348"/>
    <w:rsid w:val="006A399D"/>
    <w:rsid w:val="006A3F5E"/>
    <w:rsid w:val="006A424B"/>
    <w:rsid w:val="006A43A9"/>
    <w:rsid w:val="006A4D16"/>
    <w:rsid w:val="006A6624"/>
    <w:rsid w:val="006A70E9"/>
    <w:rsid w:val="006A73BD"/>
    <w:rsid w:val="006B14A5"/>
    <w:rsid w:val="006B1A12"/>
    <w:rsid w:val="006B1EA8"/>
    <w:rsid w:val="006B4CB1"/>
    <w:rsid w:val="006B7B05"/>
    <w:rsid w:val="006B7F57"/>
    <w:rsid w:val="006C08D6"/>
    <w:rsid w:val="006C15FB"/>
    <w:rsid w:val="006C5565"/>
    <w:rsid w:val="006C78F4"/>
    <w:rsid w:val="006D05A4"/>
    <w:rsid w:val="006D0C11"/>
    <w:rsid w:val="006D15B5"/>
    <w:rsid w:val="006D1ACA"/>
    <w:rsid w:val="006D26B0"/>
    <w:rsid w:val="006D2859"/>
    <w:rsid w:val="006D2CE2"/>
    <w:rsid w:val="006D5D68"/>
    <w:rsid w:val="006E028E"/>
    <w:rsid w:val="006E3AB0"/>
    <w:rsid w:val="006F29C9"/>
    <w:rsid w:val="006F30F4"/>
    <w:rsid w:val="006F4F40"/>
    <w:rsid w:val="006F6726"/>
    <w:rsid w:val="006F6F72"/>
    <w:rsid w:val="007008FF"/>
    <w:rsid w:val="007012CD"/>
    <w:rsid w:val="007033C8"/>
    <w:rsid w:val="00703B64"/>
    <w:rsid w:val="007048AD"/>
    <w:rsid w:val="00704B25"/>
    <w:rsid w:val="00704BF7"/>
    <w:rsid w:val="00704FAB"/>
    <w:rsid w:val="00706F0D"/>
    <w:rsid w:val="00707C71"/>
    <w:rsid w:val="00711240"/>
    <w:rsid w:val="00711456"/>
    <w:rsid w:val="0071279E"/>
    <w:rsid w:val="00713E30"/>
    <w:rsid w:val="00716959"/>
    <w:rsid w:val="00717630"/>
    <w:rsid w:val="007179BB"/>
    <w:rsid w:val="007204DB"/>
    <w:rsid w:val="007204F9"/>
    <w:rsid w:val="007248D2"/>
    <w:rsid w:val="00727384"/>
    <w:rsid w:val="00727D1B"/>
    <w:rsid w:val="00727D2A"/>
    <w:rsid w:val="0073050B"/>
    <w:rsid w:val="007309AC"/>
    <w:rsid w:val="00730BD7"/>
    <w:rsid w:val="00733AB5"/>
    <w:rsid w:val="00735782"/>
    <w:rsid w:val="007368E1"/>
    <w:rsid w:val="00737B61"/>
    <w:rsid w:val="00740EE6"/>
    <w:rsid w:val="0074156C"/>
    <w:rsid w:val="00741C29"/>
    <w:rsid w:val="00744CAD"/>
    <w:rsid w:val="007463E8"/>
    <w:rsid w:val="00747AB9"/>
    <w:rsid w:val="0075255B"/>
    <w:rsid w:val="00752E16"/>
    <w:rsid w:val="0075432B"/>
    <w:rsid w:val="007552E4"/>
    <w:rsid w:val="00755AA0"/>
    <w:rsid w:val="00755C6E"/>
    <w:rsid w:val="00755E10"/>
    <w:rsid w:val="00763548"/>
    <w:rsid w:val="00764607"/>
    <w:rsid w:val="00764DC3"/>
    <w:rsid w:val="00766351"/>
    <w:rsid w:val="00771663"/>
    <w:rsid w:val="0077219E"/>
    <w:rsid w:val="007734FB"/>
    <w:rsid w:val="00780D8E"/>
    <w:rsid w:val="00783F7F"/>
    <w:rsid w:val="00786127"/>
    <w:rsid w:val="00790D5D"/>
    <w:rsid w:val="00793424"/>
    <w:rsid w:val="00793A3B"/>
    <w:rsid w:val="00794D9D"/>
    <w:rsid w:val="00796D52"/>
    <w:rsid w:val="007A0081"/>
    <w:rsid w:val="007A0313"/>
    <w:rsid w:val="007A05FC"/>
    <w:rsid w:val="007A34FE"/>
    <w:rsid w:val="007A3E01"/>
    <w:rsid w:val="007A47EB"/>
    <w:rsid w:val="007B3560"/>
    <w:rsid w:val="007B4751"/>
    <w:rsid w:val="007B6881"/>
    <w:rsid w:val="007B6D96"/>
    <w:rsid w:val="007C02C6"/>
    <w:rsid w:val="007C053C"/>
    <w:rsid w:val="007C06B7"/>
    <w:rsid w:val="007C0B74"/>
    <w:rsid w:val="007C1AA2"/>
    <w:rsid w:val="007C1C0E"/>
    <w:rsid w:val="007C267B"/>
    <w:rsid w:val="007C271A"/>
    <w:rsid w:val="007C5857"/>
    <w:rsid w:val="007C737E"/>
    <w:rsid w:val="007C7CB9"/>
    <w:rsid w:val="007C7DC2"/>
    <w:rsid w:val="007D1535"/>
    <w:rsid w:val="007D3A7F"/>
    <w:rsid w:val="007D5591"/>
    <w:rsid w:val="007D6AE7"/>
    <w:rsid w:val="007D6F01"/>
    <w:rsid w:val="007E0A99"/>
    <w:rsid w:val="007E1278"/>
    <w:rsid w:val="007E14A3"/>
    <w:rsid w:val="007E158E"/>
    <w:rsid w:val="007E1CE8"/>
    <w:rsid w:val="007E2D8B"/>
    <w:rsid w:val="007E4286"/>
    <w:rsid w:val="007E4DEE"/>
    <w:rsid w:val="007E4E38"/>
    <w:rsid w:val="007F0193"/>
    <w:rsid w:val="007F0ADF"/>
    <w:rsid w:val="007F243B"/>
    <w:rsid w:val="007F2A3A"/>
    <w:rsid w:val="007F3716"/>
    <w:rsid w:val="007F5986"/>
    <w:rsid w:val="007F68C6"/>
    <w:rsid w:val="007F7602"/>
    <w:rsid w:val="00800CE3"/>
    <w:rsid w:val="00801E06"/>
    <w:rsid w:val="008022A4"/>
    <w:rsid w:val="00802FB7"/>
    <w:rsid w:val="0080336A"/>
    <w:rsid w:val="0080342D"/>
    <w:rsid w:val="008039C7"/>
    <w:rsid w:val="008040B7"/>
    <w:rsid w:val="008040CC"/>
    <w:rsid w:val="008058ED"/>
    <w:rsid w:val="00806BA4"/>
    <w:rsid w:val="00806EDF"/>
    <w:rsid w:val="0080792A"/>
    <w:rsid w:val="00810CF7"/>
    <w:rsid w:val="008111AB"/>
    <w:rsid w:val="00811C14"/>
    <w:rsid w:val="00813253"/>
    <w:rsid w:val="00813B6F"/>
    <w:rsid w:val="008142BC"/>
    <w:rsid w:val="00816B70"/>
    <w:rsid w:val="00817652"/>
    <w:rsid w:val="008201DC"/>
    <w:rsid w:val="008202B8"/>
    <w:rsid w:val="0082103F"/>
    <w:rsid w:val="00822272"/>
    <w:rsid w:val="008236B9"/>
    <w:rsid w:val="00823940"/>
    <w:rsid w:val="00824F17"/>
    <w:rsid w:val="0082504B"/>
    <w:rsid w:val="00825F55"/>
    <w:rsid w:val="00825F65"/>
    <w:rsid w:val="00826CCE"/>
    <w:rsid w:val="00826E93"/>
    <w:rsid w:val="0082727A"/>
    <w:rsid w:val="00832068"/>
    <w:rsid w:val="00833021"/>
    <w:rsid w:val="00833C39"/>
    <w:rsid w:val="00833CAA"/>
    <w:rsid w:val="00835366"/>
    <w:rsid w:val="00844345"/>
    <w:rsid w:val="008473BE"/>
    <w:rsid w:val="00851BC0"/>
    <w:rsid w:val="00853987"/>
    <w:rsid w:val="00854DAE"/>
    <w:rsid w:val="008553B8"/>
    <w:rsid w:val="00861624"/>
    <w:rsid w:val="0086283C"/>
    <w:rsid w:val="00863F36"/>
    <w:rsid w:val="00863FA0"/>
    <w:rsid w:val="008640F7"/>
    <w:rsid w:val="00864307"/>
    <w:rsid w:val="008671A8"/>
    <w:rsid w:val="008674BA"/>
    <w:rsid w:val="00870259"/>
    <w:rsid w:val="00871836"/>
    <w:rsid w:val="00872D0D"/>
    <w:rsid w:val="008736FD"/>
    <w:rsid w:val="008758F2"/>
    <w:rsid w:val="00875EBD"/>
    <w:rsid w:val="0087612E"/>
    <w:rsid w:val="00877874"/>
    <w:rsid w:val="00881FAC"/>
    <w:rsid w:val="00884B27"/>
    <w:rsid w:val="00884EA5"/>
    <w:rsid w:val="00885D15"/>
    <w:rsid w:val="00886602"/>
    <w:rsid w:val="00886A0D"/>
    <w:rsid w:val="008878A9"/>
    <w:rsid w:val="00887A10"/>
    <w:rsid w:val="008915CE"/>
    <w:rsid w:val="00892CAA"/>
    <w:rsid w:val="00896548"/>
    <w:rsid w:val="008A0F10"/>
    <w:rsid w:val="008A1426"/>
    <w:rsid w:val="008A3E71"/>
    <w:rsid w:val="008A7C2B"/>
    <w:rsid w:val="008B19F9"/>
    <w:rsid w:val="008B2779"/>
    <w:rsid w:val="008B34D6"/>
    <w:rsid w:val="008B3A3F"/>
    <w:rsid w:val="008B4EB5"/>
    <w:rsid w:val="008B6062"/>
    <w:rsid w:val="008B6A81"/>
    <w:rsid w:val="008B6BC9"/>
    <w:rsid w:val="008B7859"/>
    <w:rsid w:val="008C0701"/>
    <w:rsid w:val="008C1A05"/>
    <w:rsid w:val="008C1A98"/>
    <w:rsid w:val="008C3BC6"/>
    <w:rsid w:val="008C497E"/>
    <w:rsid w:val="008C769A"/>
    <w:rsid w:val="008C7CAB"/>
    <w:rsid w:val="008C7D0F"/>
    <w:rsid w:val="008D0A42"/>
    <w:rsid w:val="008D17CE"/>
    <w:rsid w:val="008D3650"/>
    <w:rsid w:val="008D3D7D"/>
    <w:rsid w:val="008D44C7"/>
    <w:rsid w:val="008D49C7"/>
    <w:rsid w:val="008D58B7"/>
    <w:rsid w:val="008D6F79"/>
    <w:rsid w:val="008D7700"/>
    <w:rsid w:val="008E1C9B"/>
    <w:rsid w:val="008E6262"/>
    <w:rsid w:val="008F03A0"/>
    <w:rsid w:val="008F2C9C"/>
    <w:rsid w:val="008F5350"/>
    <w:rsid w:val="008F7CB8"/>
    <w:rsid w:val="00901FDA"/>
    <w:rsid w:val="00903869"/>
    <w:rsid w:val="00904BA5"/>
    <w:rsid w:val="00906E71"/>
    <w:rsid w:val="00910612"/>
    <w:rsid w:val="009107A6"/>
    <w:rsid w:val="00910861"/>
    <w:rsid w:val="00911942"/>
    <w:rsid w:val="00912F0D"/>
    <w:rsid w:val="00913648"/>
    <w:rsid w:val="00913713"/>
    <w:rsid w:val="00914DFA"/>
    <w:rsid w:val="0091685E"/>
    <w:rsid w:val="00917671"/>
    <w:rsid w:val="009176C6"/>
    <w:rsid w:val="009177DA"/>
    <w:rsid w:val="00917CBD"/>
    <w:rsid w:val="00920882"/>
    <w:rsid w:val="00921B7F"/>
    <w:rsid w:val="00923C79"/>
    <w:rsid w:val="00923F87"/>
    <w:rsid w:val="00927E07"/>
    <w:rsid w:val="00932E49"/>
    <w:rsid w:val="00933571"/>
    <w:rsid w:val="00935020"/>
    <w:rsid w:val="0093663F"/>
    <w:rsid w:val="00940D79"/>
    <w:rsid w:val="00941B87"/>
    <w:rsid w:val="009422F6"/>
    <w:rsid w:val="00943E4E"/>
    <w:rsid w:val="009440E0"/>
    <w:rsid w:val="00944E80"/>
    <w:rsid w:val="009467A2"/>
    <w:rsid w:val="00946EEA"/>
    <w:rsid w:val="00947D68"/>
    <w:rsid w:val="0095613B"/>
    <w:rsid w:val="009572CD"/>
    <w:rsid w:val="00957A82"/>
    <w:rsid w:val="00960D56"/>
    <w:rsid w:val="00961BB2"/>
    <w:rsid w:val="0096485B"/>
    <w:rsid w:val="00965216"/>
    <w:rsid w:val="00965FEE"/>
    <w:rsid w:val="00966701"/>
    <w:rsid w:val="00967F88"/>
    <w:rsid w:val="00976E36"/>
    <w:rsid w:val="00980344"/>
    <w:rsid w:val="00982E2A"/>
    <w:rsid w:val="009830C9"/>
    <w:rsid w:val="00990EA8"/>
    <w:rsid w:val="00991580"/>
    <w:rsid w:val="0099266C"/>
    <w:rsid w:val="00994BD5"/>
    <w:rsid w:val="009A0019"/>
    <w:rsid w:val="009A3080"/>
    <w:rsid w:val="009A3BE3"/>
    <w:rsid w:val="009A576C"/>
    <w:rsid w:val="009A68B0"/>
    <w:rsid w:val="009A6B22"/>
    <w:rsid w:val="009A7BEE"/>
    <w:rsid w:val="009B1B5C"/>
    <w:rsid w:val="009B2076"/>
    <w:rsid w:val="009B241D"/>
    <w:rsid w:val="009B4199"/>
    <w:rsid w:val="009B571A"/>
    <w:rsid w:val="009B760D"/>
    <w:rsid w:val="009C0C82"/>
    <w:rsid w:val="009C106C"/>
    <w:rsid w:val="009C1480"/>
    <w:rsid w:val="009C1FE7"/>
    <w:rsid w:val="009C2DC1"/>
    <w:rsid w:val="009C41B8"/>
    <w:rsid w:val="009C5156"/>
    <w:rsid w:val="009C5F80"/>
    <w:rsid w:val="009C6170"/>
    <w:rsid w:val="009C769C"/>
    <w:rsid w:val="009C7BCE"/>
    <w:rsid w:val="009C7F91"/>
    <w:rsid w:val="009D0780"/>
    <w:rsid w:val="009D1D66"/>
    <w:rsid w:val="009D2A04"/>
    <w:rsid w:val="009D2A0B"/>
    <w:rsid w:val="009D30EA"/>
    <w:rsid w:val="009D4008"/>
    <w:rsid w:val="009D4142"/>
    <w:rsid w:val="009D4650"/>
    <w:rsid w:val="009D65E6"/>
    <w:rsid w:val="009D7094"/>
    <w:rsid w:val="009E0259"/>
    <w:rsid w:val="009E3342"/>
    <w:rsid w:val="009E439C"/>
    <w:rsid w:val="009E4A89"/>
    <w:rsid w:val="009E6887"/>
    <w:rsid w:val="009E68BC"/>
    <w:rsid w:val="009E6EC6"/>
    <w:rsid w:val="009E7B9B"/>
    <w:rsid w:val="009F1484"/>
    <w:rsid w:val="009F182F"/>
    <w:rsid w:val="009F2616"/>
    <w:rsid w:val="009F3A67"/>
    <w:rsid w:val="009F3B3F"/>
    <w:rsid w:val="009F4C04"/>
    <w:rsid w:val="009F6600"/>
    <w:rsid w:val="009F73D1"/>
    <w:rsid w:val="00A00C92"/>
    <w:rsid w:val="00A0116E"/>
    <w:rsid w:val="00A021DA"/>
    <w:rsid w:val="00A0350F"/>
    <w:rsid w:val="00A04689"/>
    <w:rsid w:val="00A05EF0"/>
    <w:rsid w:val="00A06338"/>
    <w:rsid w:val="00A069E5"/>
    <w:rsid w:val="00A10003"/>
    <w:rsid w:val="00A10A36"/>
    <w:rsid w:val="00A11510"/>
    <w:rsid w:val="00A1208C"/>
    <w:rsid w:val="00A140BB"/>
    <w:rsid w:val="00A144F5"/>
    <w:rsid w:val="00A14607"/>
    <w:rsid w:val="00A146B4"/>
    <w:rsid w:val="00A14B82"/>
    <w:rsid w:val="00A15069"/>
    <w:rsid w:val="00A17C34"/>
    <w:rsid w:val="00A2056A"/>
    <w:rsid w:val="00A2319C"/>
    <w:rsid w:val="00A31469"/>
    <w:rsid w:val="00A317C3"/>
    <w:rsid w:val="00A33F90"/>
    <w:rsid w:val="00A346AF"/>
    <w:rsid w:val="00A34DE6"/>
    <w:rsid w:val="00A356F4"/>
    <w:rsid w:val="00A35A12"/>
    <w:rsid w:val="00A370C0"/>
    <w:rsid w:val="00A371DB"/>
    <w:rsid w:val="00A43908"/>
    <w:rsid w:val="00A43E3E"/>
    <w:rsid w:val="00A454D8"/>
    <w:rsid w:val="00A52FF9"/>
    <w:rsid w:val="00A53276"/>
    <w:rsid w:val="00A53B18"/>
    <w:rsid w:val="00A54F85"/>
    <w:rsid w:val="00A555A3"/>
    <w:rsid w:val="00A55AC0"/>
    <w:rsid w:val="00A5642B"/>
    <w:rsid w:val="00A56A46"/>
    <w:rsid w:val="00A56B6F"/>
    <w:rsid w:val="00A611D8"/>
    <w:rsid w:val="00A61B3B"/>
    <w:rsid w:val="00A62470"/>
    <w:rsid w:val="00A6293B"/>
    <w:rsid w:val="00A62BDB"/>
    <w:rsid w:val="00A63E31"/>
    <w:rsid w:val="00A6798E"/>
    <w:rsid w:val="00A67CD8"/>
    <w:rsid w:val="00A714D3"/>
    <w:rsid w:val="00A71E91"/>
    <w:rsid w:val="00A72C06"/>
    <w:rsid w:val="00A7365A"/>
    <w:rsid w:val="00A73C3F"/>
    <w:rsid w:val="00A73E92"/>
    <w:rsid w:val="00A83FA7"/>
    <w:rsid w:val="00A84227"/>
    <w:rsid w:val="00A86780"/>
    <w:rsid w:val="00A87A61"/>
    <w:rsid w:val="00A90CA3"/>
    <w:rsid w:val="00A92959"/>
    <w:rsid w:val="00A929FB"/>
    <w:rsid w:val="00A934DA"/>
    <w:rsid w:val="00A93F5E"/>
    <w:rsid w:val="00A95867"/>
    <w:rsid w:val="00A96675"/>
    <w:rsid w:val="00A967F9"/>
    <w:rsid w:val="00AA1D84"/>
    <w:rsid w:val="00AA256F"/>
    <w:rsid w:val="00AA51D5"/>
    <w:rsid w:val="00AA600C"/>
    <w:rsid w:val="00AA6020"/>
    <w:rsid w:val="00AA64BD"/>
    <w:rsid w:val="00AB104C"/>
    <w:rsid w:val="00AB1A76"/>
    <w:rsid w:val="00AB1E65"/>
    <w:rsid w:val="00AB58C7"/>
    <w:rsid w:val="00AC0085"/>
    <w:rsid w:val="00AC1DBF"/>
    <w:rsid w:val="00AC2951"/>
    <w:rsid w:val="00AC4A97"/>
    <w:rsid w:val="00AC5049"/>
    <w:rsid w:val="00AC52F0"/>
    <w:rsid w:val="00AC5A07"/>
    <w:rsid w:val="00AC76B8"/>
    <w:rsid w:val="00AD2017"/>
    <w:rsid w:val="00AD2896"/>
    <w:rsid w:val="00AD4108"/>
    <w:rsid w:val="00AD6718"/>
    <w:rsid w:val="00AD6CF4"/>
    <w:rsid w:val="00AD76D1"/>
    <w:rsid w:val="00AE48A3"/>
    <w:rsid w:val="00AE62A1"/>
    <w:rsid w:val="00AE6398"/>
    <w:rsid w:val="00AE658F"/>
    <w:rsid w:val="00AE70FD"/>
    <w:rsid w:val="00AE73EC"/>
    <w:rsid w:val="00AE786F"/>
    <w:rsid w:val="00AF18FD"/>
    <w:rsid w:val="00AF2E1F"/>
    <w:rsid w:val="00AF3EDF"/>
    <w:rsid w:val="00AF4FC1"/>
    <w:rsid w:val="00AF5E32"/>
    <w:rsid w:val="00AF7431"/>
    <w:rsid w:val="00AF76D1"/>
    <w:rsid w:val="00B01E2C"/>
    <w:rsid w:val="00B035DC"/>
    <w:rsid w:val="00B0418F"/>
    <w:rsid w:val="00B044EA"/>
    <w:rsid w:val="00B05114"/>
    <w:rsid w:val="00B051F8"/>
    <w:rsid w:val="00B11D68"/>
    <w:rsid w:val="00B13726"/>
    <w:rsid w:val="00B13D00"/>
    <w:rsid w:val="00B20592"/>
    <w:rsid w:val="00B22823"/>
    <w:rsid w:val="00B22BFF"/>
    <w:rsid w:val="00B22C30"/>
    <w:rsid w:val="00B25E12"/>
    <w:rsid w:val="00B26D04"/>
    <w:rsid w:val="00B33C6F"/>
    <w:rsid w:val="00B371FB"/>
    <w:rsid w:val="00B427BD"/>
    <w:rsid w:val="00B42916"/>
    <w:rsid w:val="00B42E08"/>
    <w:rsid w:val="00B43EB9"/>
    <w:rsid w:val="00B44CF3"/>
    <w:rsid w:val="00B463D4"/>
    <w:rsid w:val="00B47A82"/>
    <w:rsid w:val="00B5004F"/>
    <w:rsid w:val="00B50516"/>
    <w:rsid w:val="00B514ED"/>
    <w:rsid w:val="00B52D45"/>
    <w:rsid w:val="00B5303F"/>
    <w:rsid w:val="00B53B8F"/>
    <w:rsid w:val="00B57621"/>
    <w:rsid w:val="00B60408"/>
    <w:rsid w:val="00B61B31"/>
    <w:rsid w:val="00B62933"/>
    <w:rsid w:val="00B63092"/>
    <w:rsid w:val="00B656CF"/>
    <w:rsid w:val="00B6599E"/>
    <w:rsid w:val="00B7190D"/>
    <w:rsid w:val="00B7275B"/>
    <w:rsid w:val="00B75D12"/>
    <w:rsid w:val="00B80584"/>
    <w:rsid w:val="00B82243"/>
    <w:rsid w:val="00B8435D"/>
    <w:rsid w:val="00B8527F"/>
    <w:rsid w:val="00B86A37"/>
    <w:rsid w:val="00B87AC2"/>
    <w:rsid w:val="00B92A6C"/>
    <w:rsid w:val="00B9607B"/>
    <w:rsid w:val="00B96D9C"/>
    <w:rsid w:val="00BA05C0"/>
    <w:rsid w:val="00BA0ECA"/>
    <w:rsid w:val="00BA17BC"/>
    <w:rsid w:val="00BA2290"/>
    <w:rsid w:val="00BA23D3"/>
    <w:rsid w:val="00BA3352"/>
    <w:rsid w:val="00BA783A"/>
    <w:rsid w:val="00BA7C8E"/>
    <w:rsid w:val="00BA7DE1"/>
    <w:rsid w:val="00BB29AA"/>
    <w:rsid w:val="00BB66E0"/>
    <w:rsid w:val="00BC420D"/>
    <w:rsid w:val="00BC606F"/>
    <w:rsid w:val="00BC6442"/>
    <w:rsid w:val="00BC6665"/>
    <w:rsid w:val="00BC7BEB"/>
    <w:rsid w:val="00BC7C2E"/>
    <w:rsid w:val="00BD11A6"/>
    <w:rsid w:val="00BD15B8"/>
    <w:rsid w:val="00BD1732"/>
    <w:rsid w:val="00BD2661"/>
    <w:rsid w:val="00BD28DC"/>
    <w:rsid w:val="00BD3674"/>
    <w:rsid w:val="00BD48AD"/>
    <w:rsid w:val="00BD4EAC"/>
    <w:rsid w:val="00BE01A5"/>
    <w:rsid w:val="00BE1682"/>
    <w:rsid w:val="00BE22EF"/>
    <w:rsid w:val="00BE460E"/>
    <w:rsid w:val="00BE47C1"/>
    <w:rsid w:val="00BE6922"/>
    <w:rsid w:val="00BF008D"/>
    <w:rsid w:val="00BF1048"/>
    <w:rsid w:val="00BF352E"/>
    <w:rsid w:val="00BF76BD"/>
    <w:rsid w:val="00BF7949"/>
    <w:rsid w:val="00C00011"/>
    <w:rsid w:val="00C05EA0"/>
    <w:rsid w:val="00C06461"/>
    <w:rsid w:val="00C0655B"/>
    <w:rsid w:val="00C06ACA"/>
    <w:rsid w:val="00C131F4"/>
    <w:rsid w:val="00C14D50"/>
    <w:rsid w:val="00C169E5"/>
    <w:rsid w:val="00C17C63"/>
    <w:rsid w:val="00C2383D"/>
    <w:rsid w:val="00C24503"/>
    <w:rsid w:val="00C2526A"/>
    <w:rsid w:val="00C27CC6"/>
    <w:rsid w:val="00C31DD8"/>
    <w:rsid w:val="00C32E3C"/>
    <w:rsid w:val="00C340C9"/>
    <w:rsid w:val="00C34DC9"/>
    <w:rsid w:val="00C35455"/>
    <w:rsid w:val="00C363BD"/>
    <w:rsid w:val="00C37E18"/>
    <w:rsid w:val="00C41723"/>
    <w:rsid w:val="00C41F59"/>
    <w:rsid w:val="00C42C6E"/>
    <w:rsid w:val="00C4393D"/>
    <w:rsid w:val="00C43C34"/>
    <w:rsid w:val="00C445EC"/>
    <w:rsid w:val="00C45278"/>
    <w:rsid w:val="00C470A2"/>
    <w:rsid w:val="00C473C0"/>
    <w:rsid w:val="00C508DB"/>
    <w:rsid w:val="00C50A9E"/>
    <w:rsid w:val="00C5192E"/>
    <w:rsid w:val="00C526D1"/>
    <w:rsid w:val="00C53601"/>
    <w:rsid w:val="00C54C41"/>
    <w:rsid w:val="00C54CB1"/>
    <w:rsid w:val="00C55C2B"/>
    <w:rsid w:val="00C661EC"/>
    <w:rsid w:val="00C66D4F"/>
    <w:rsid w:val="00C67443"/>
    <w:rsid w:val="00C67CA9"/>
    <w:rsid w:val="00C70A1A"/>
    <w:rsid w:val="00C70C38"/>
    <w:rsid w:val="00C70DB0"/>
    <w:rsid w:val="00C729D5"/>
    <w:rsid w:val="00C75ACB"/>
    <w:rsid w:val="00C75D3E"/>
    <w:rsid w:val="00C75E16"/>
    <w:rsid w:val="00C7631D"/>
    <w:rsid w:val="00C76D6D"/>
    <w:rsid w:val="00C770EB"/>
    <w:rsid w:val="00C7747F"/>
    <w:rsid w:val="00C77D2D"/>
    <w:rsid w:val="00C80022"/>
    <w:rsid w:val="00C8048D"/>
    <w:rsid w:val="00C80BD8"/>
    <w:rsid w:val="00C844C7"/>
    <w:rsid w:val="00C8509F"/>
    <w:rsid w:val="00C85F5B"/>
    <w:rsid w:val="00C8785F"/>
    <w:rsid w:val="00C90449"/>
    <w:rsid w:val="00C93FA7"/>
    <w:rsid w:val="00C94547"/>
    <w:rsid w:val="00C956B1"/>
    <w:rsid w:val="00C958E1"/>
    <w:rsid w:val="00C95C8C"/>
    <w:rsid w:val="00C96378"/>
    <w:rsid w:val="00C96EE1"/>
    <w:rsid w:val="00C9798C"/>
    <w:rsid w:val="00CA0B80"/>
    <w:rsid w:val="00CA133D"/>
    <w:rsid w:val="00CA198C"/>
    <w:rsid w:val="00CA2EDD"/>
    <w:rsid w:val="00CA48BE"/>
    <w:rsid w:val="00CA5BA2"/>
    <w:rsid w:val="00CA6487"/>
    <w:rsid w:val="00CA6E45"/>
    <w:rsid w:val="00CB0338"/>
    <w:rsid w:val="00CB3433"/>
    <w:rsid w:val="00CB4A66"/>
    <w:rsid w:val="00CB52C8"/>
    <w:rsid w:val="00CB5AEE"/>
    <w:rsid w:val="00CB6F1C"/>
    <w:rsid w:val="00CC10CF"/>
    <w:rsid w:val="00CC1182"/>
    <w:rsid w:val="00CC32C8"/>
    <w:rsid w:val="00CC4CD8"/>
    <w:rsid w:val="00CC5455"/>
    <w:rsid w:val="00CC7C60"/>
    <w:rsid w:val="00CD0389"/>
    <w:rsid w:val="00CD0C0B"/>
    <w:rsid w:val="00CD4E15"/>
    <w:rsid w:val="00CD501C"/>
    <w:rsid w:val="00CD5F90"/>
    <w:rsid w:val="00CE0046"/>
    <w:rsid w:val="00CE06C0"/>
    <w:rsid w:val="00CE1763"/>
    <w:rsid w:val="00CE393A"/>
    <w:rsid w:val="00CE4983"/>
    <w:rsid w:val="00CF0D0A"/>
    <w:rsid w:val="00CF159B"/>
    <w:rsid w:val="00CF2573"/>
    <w:rsid w:val="00CF2843"/>
    <w:rsid w:val="00CF3256"/>
    <w:rsid w:val="00CF4AE2"/>
    <w:rsid w:val="00CF51FE"/>
    <w:rsid w:val="00CF558D"/>
    <w:rsid w:val="00CF57DD"/>
    <w:rsid w:val="00CF709F"/>
    <w:rsid w:val="00CF7137"/>
    <w:rsid w:val="00CF775A"/>
    <w:rsid w:val="00D0269B"/>
    <w:rsid w:val="00D04179"/>
    <w:rsid w:val="00D053EC"/>
    <w:rsid w:val="00D062EB"/>
    <w:rsid w:val="00D06DFD"/>
    <w:rsid w:val="00D10EED"/>
    <w:rsid w:val="00D116E1"/>
    <w:rsid w:val="00D1295F"/>
    <w:rsid w:val="00D215B6"/>
    <w:rsid w:val="00D25A24"/>
    <w:rsid w:val="00D26161"/>
    <w:rsid w:val="00D2781D"/>
    <w:rsid w:val="00D315FD"/>
    <w:rsid w:val="00D32188"/>
    <w:rsid w:val="00D35CE0"/>
    <w:rsid w:val="00D36963"/>
    <w:rsid w:val="00D36EE1"/>
    <w:rsid w:val="00D373EA"/>
    <w:rsid w:val="00D47120"/>
    <w:rsid w:val="00D515EA"/>
    <w:rsid w:val="00D5169A"/>
    <w:rsid w:val="00D530AF"/>
    <w:rsid w:val="00D5498A"/>
    <w:rsid w:val="00D54A52"/>
    <w:rsid w:val="00D5512C"/>
    <w:rsid w:val="00D566C9"/>
    <w:rsid w:val="00D568A3"/>
    <w:rsid w:val="00D633DA"/>
    <w:rsid w:val="00D65AD6"/>
    <w:rsid w:val="00D66962"/>
    <w:rsid w:val="00D669BA"/>
    <w:rsid w:val="00D67FDF"/>
    <w:rsid w:val="00D7031A"/>
    <w:rsid w:val="00D70346"/>
    <w:rsid w:val="00D712A4"/>
    <w:rsid w:val="00D71329"/>
    <w:rsid w:val="00D72891"/>
    <w:rsid w:val="00D72D1F"/>
    <w:rsid w:val="00D740E9"/>
    <w:rsid w:val="00D742FD"/>
    <w:rsid w:val="00D74520"/>
    <w:rsid w:val="00D75797"/>
    <w:rsid w:val="00D76B58"/>
    <w:rsid w:val="00D76EDC"/>
    <w:rsid w:val="00D81303"/>
    <w:rsid w:val="00D8152D"/>
    <w:rsid w:val="00D8310C"/>
    <w:rsid w:val="00D833FA"/>
    <w:rsid w:val="00D83B36"/>
    <w:rsid w:val="00D83F34"/>
    <w:rsid w:val="00D8472A"/>
    <w:rsid w:val="00D860E3"/>
    <w:rsid w:val="00D8699C"/>
    <w:rsid w:val="00D87203"/>
    <w:rsid w:val="00D90138"/>
    <w:rsid w:val="00D90929"/>
    <w:rsid w:val="00D916D2"/>
    <w:rsid w:val="00D91D52"/>
    <w:rsid w:val="00D9562E"/>
    <w:rsid w:val="00D95F9D"/>
    <w:rsid w:val="00D96A7C"/>
    <w:rsid w:val="00D96C47"/>
    <w:rsid w:val="00D97118"/>
    <w:rsid w:val="00D97575"/>
    <w:rsid w:val="00D97632"/>
    <w:rsid w:val="00DA028D"/>
    <w:rsid w:val="00DA113A"/>
    <w:rsid w:val="00DA3C74"/>
    <w:rsid w:val="00DA44FF"/>
    <w:rsid w:val="00DA5003"/>
    <w:rsid w:val="00DA5E2D"/>
    <w:rsid w:val="00DA75F7"/>
    <w:rsid w:val="00DA7E10"/>
    <w:rsid w:val="00DB094B"/>
    <w:rsid w:val="00DB19A4"/>
    <w:rsid w:val="00DB2F02"/>
    <w:rsid w:val="00DB40C3"/>
    <w:rsid w:val="00DB5114"/>
    <w:rsid w:val="00DB6300"/>
    <w:rsid w:val="00DB78F7"/>
    <w:rsid w:val="00DC019B"/>
    <w:rsid w:val="00DC1A7A"/>
    <w:rsid w:val="00DC1C8F"/>
    <w:rsid w:val="00DC1CEA"/>
    <w:rsid w:val="00DC1DB0"/>
    <w:rsid w:val="00DC2333"/>
    <w:rsid w:val="00DC2576"/>
    <w:rsid w:val="00DC2D46"/>
    <w:rsid w:val="00DC39AF"/>
    <w:rsid w:val="00DC4978"/>
    <w:rsid w:val="00DD063E"/>
    <w:rsid w:val="00DD2290"/>
    <w:rsid w:val="00DD36BA"/>
    <w:rsid w:val="00DD45F3"/>
    <w:rsid w:val="00DD69F7"/>
    <w:rsid w:val="00DD7BC1"/>
    <w:rsid w:val="00DE01C2"/>
    <w:rsid w:val="00DE0479"/>
    <w:rsid w:val="00DE071E"/>
    <w:rsid w:val="00DE28A6"/>
    <w:rsid w:val="00DE4A88"/>
    <w:rsid w:val="00DE6D55"/>
    <w:rsid w:val="00DF089E"/>
    <w:rsid w:val="00DF0EB6"/>
    <w:rsid w:val="00DF1195"/>
    <w:rsid w:val="00DF28D6"/>
    <w:rsid w:val="00DF327D"/>
    <w:rsid w:val="00DF443D"/>
    <w:rsid w:val="00DF7D3F"/>
    <w:rsid w:val="00E00258"/>
    <w:rsid w:val="00E020E8"/>
    <w:rsid w:val="00E03F8C"/>
    <w:rsid w:val="00E04E56"/>
    <w:rsid w:val="00E063FE"/>
    <w:rsid w:val="00E10944"/>
    <w:rsid w:val="00E11747"/>
    <w:rsid w:val="00E12175"/>
    <w:rsid w:val="00E16229"/>
    <w:rsid w:val="00E1685B"/>
    <w:rsid w:val="00E17652"/>
    <w:rsid w:val="00E176D6"/>
    <w:rsid w:val="00E203C0"/>
    <w:rsid w:val="00E22313"/>
    <w:rsid w:val="00E247CA"/>
    <w:rsid w:val="00E25D2C"/>
    <w:rsid w:val="00E26FA4"/>
    <w:rsid w:val="00E31496"/>
    <w:rsid w:val="00E31916"/>
    <w:rsid w:val="00E31B6F"/>
    <w:rsid w:val="00E31ED8"/>
    <w:rsid w:val="00E324A2"/>
    <w:rsid w:val="00E3330E"/>
    <w:rsid w:val="00E339FD"/>
    <w:rsid w:val="00E3420D"/>
    <w:rsid w:val="00E3732F"/>
    <w:rsid w:val="00E3795C"/>
    <w:rsid w:val="00E40DDA"/>
    <w:rsid w:val="00E41DED"/>
    <w:rsid w:val="00E42ACA"/>
    <w:rsid w:val="00E42AD3"/>
    <w:rsid w:val="00E43737"/>
    <w:rsid w:val="00E46F85"/>
    <w:rsid w:val="00E477B6"/>
    <w:rsid w:val="00E52103"/>
    <w:rsid w:val="00E54318"/>
    <w:rsid w:val="00E55534"/>
    <w:rsid w:val="00E55E62"/>
    <w:rsid w:val="00E565CD"/>
    <w:rsid w:val="00E57809"/>
    <w:rsid w:val="00E5781A"/>
    <w:rsid w:val="00E600C0"/>
    <w:rsid w:val="00E60EB1"/>
    <w:rsid w:val="00E6199B"/>
    <w:rsid w:val="00E637CC"/>
    <w:rsid w:val="00E6389C"/>
    <w:rsid w:val="00E64A90"/>
    <w:rsid w:val="00E6594F"/>
    <w:rsid w:val="00E659DB"/>
    <w:rsid w:val="00E6608B"/>
    <w:rsid w:val="00E66929"/>
    <w:rsid w:val="00E67A5F"/>
    <w:rsid w:val="00E70082"/>
    <w:rsid w:val="00E708F6"/>
    <w:rsid w:val="00E71A47"/>
    <w:rsid w:val="00E73FD4"/>
    <w:rsid w:val="00E741C2"/>
    <w:rsid w:val="00E755DB"/>
    <w:rsid w:val="00E75B99"/>
    <w:rsid w:val="00E858F6"/>
    <w:rsid w:val="00E8704D"/>
    <w:rsid w:val="00E870EF"/>
    <w:rsid w:val="00E9129D"/>
    <w:rsid w:val="00E91A6E"/>
    <w:rsid w:val="00E94923"/>
    <w:rsid w:val="00E96754"/>
    <w:rsid w:val="00EA00C7"/>
    <w:rsid w:val="00EA057A"/>
    <w:rsid w:val="00EA1A5F"/>
    <w:rsid w:val="00EA2742"/>
    <w:rsid w:val="00EA4762"/>
    <w:rsid w:val="00EA5431"/>
    <w:rsid w:val="00EA5DC0"/>
    <w:rsid w:val="00EA6A73"/>
    <w:rsid w:val="00EA6D3F"/>
    <w:rsid w:val="00EB206C"/>
    <w:rsid w:val="00EB313B"/>
    <w:rsid w:val="00EB50A2"/>
    <w:rsid w:val="00EB51BB"/>
    <w:rsid w:val="00EB7B88"/>
    <w:rsid w:val="00EB7BD9"/>
    <w:rsid w:val="00EC20AA"/>
    <w:rsid w:val="00EC257F"/>
    <w:rsid w:val="00EC51FD"/>
    <w:rsid w:val="00EC5632"/>
    <w:rsid w:val="00EC7AC3"/>
    <w:rsid w:val="00ED3318"/>
    <w:rsid w:val="00ED4EA1"/>
    <w:rsid w:val="00ED573A"/>
    <w:rsid w:val="00ED5805"/>
    <w:rsid w:val="00ED6F23"/>
    <w:rsid w:val="00EF0941"/>
    <w:rsid w:val="00EF0AFD"/>
    <w:rsid w:val="00EF1267"/>
    <w:rsid w:val="00EF1DBD"/>
    <w:rsid w:val="00EF1EDD"/>
    <w:rsid w:val="00EF45BD"/>
    <w:rsid w:val="00EF64F4"/>
    <w:rsid w:val="00EF68B9"/>
    <w:rsid w:val="00EF7B55"/>
    <w:rsid w:val="00F00B68"/>
    <w:rsid w:val="00F06EE2"/>
    <w:rsid w:val="00F0783F"/>
    <w:rsid w:val="00F119A8"/>
    <w:rsid w:val="00F12472"/>
    <w:rsid w:val="00F146B4"/>
    <w:rsid w:val="00F177FE"/>
    <w:rsid w:val="00F216DC"/>
    <w:rsid w:val="00F22A8E"/>
    <w:rsid w:val="00F22EC8"/>
    <w:rsid w:val="00F23036"/>
    <w:rsid w:val="00F26630"/>
    <w:rsid w:val="00F26F0E"/>
    <w:rsid w:val="00F3076F"/>
    <w:rsid w:val="00F30B37"/>
    <w:rsid w:val="00F31F26"/>
    <w:rsid w:val="00F323A7"/>
    <w:rsid w:val="00F327DE"/>
    <w:rsid w:val="00F330C9"/>
    <w:rsid w:val="00F334CF"/>
    <w:rsid w:val="00F3535D"/>
    <w:rsid w:val="00F36571"/>
    <w:rsid w:val="00F41773"/>
    <w:rsid w:val="00F43A34"/>
    <w:rsid w:val="00F457F4"/>
    <w:rsid w:val="00F45E65"/>
    <w:rsid w:val="00F471D9"/>
    <w:rsid w:val="00F50E32"/>
    <w:rsid w:val="00F515D4"/>
    <w:rsid w:val="00F613BF"/>
    <w:rsid w:val="00F6155D"/>
    <w:rsid w:val="00F62896"/>
    <w:rsid w:val="00F62BE6"/>
    <w:rsid w:val="00F66390"/>
    <w:rsid w:val="00F66EDB"/>
    <w:rsid w:val="00F700ED"/>
    <w:rsid w:val="00F706A2"/>
    <w:rsid w:val="00F71A93"/>
    <w:rsid w:val="00F720FB"/>
    <w:rsid w:val="00F728E7"/>
    <w:rsid w:val="00F72D80"/>
    <w:rsid w:val="00F73362"/>
    <w:rsid w:val="00F744E4"/>
    <w:rsid w:val="00F760D9"/>
    <w:rsid w:val="00F765F7"/>
    <w:rsid w:val="00F77244"/>
    <w:rsid w:val="00F777C7"/>
    <w:rsid w:val="00F823AA"/>
    <w:rsid w:val="00F83004"/>
    <w:rsid w:val="00F84FE2"/>
    <w:rsid w:val="00F8529B"/>
    <w:rsid w:val="00F86A9E"/>
    <w:rsid w:val="00F87636"/>
    <w:rsid w:val="00F908A6"/>
    <w:rsid w:val="00F91443"/>
    <w:rsid w:val="00F91AD4"/>
    <w:rsid w:val="00F933EA"/>
    <w:rsid w:val="00F940E4"/>
    <w:rsid w:val="00F944FF"/>
    <w:rsid w:val="00F96B4A"/>
    <w:rsid w:val="00FA0BD0"/>
    <w:rsid w:val="00FA1722"/>
    <w:rsid w:val="00FA1C11"/>
    <w:rsid w:val="00FA1F16"/>
    <w:rsid w:val="00FA49DE"/>
    <w:rsid w:val="00FA50DB"/>
    <w:rsid w:val="00FA682D"/>
    <w:rsid w:val="00FB2531"/>
    <w:rsid w:val="00FB2C0A"/>
    <w:rsid w:val="00FB3342"/>
    <w:rsid w:val="00FB6711"/>
    <w:rsid w:val="00FB6EF5"/>
    <w:rsid w:val="00FB7591"/>
    <w:rsid w:val="00FB78CB"/>
    <w:rsid w:val="00FC40EB"/>
    <w:rsid w:val="00FC4BB7"/>
    <w:rsid w:val="00FC6E7B"/>
    <w:rsid w:val="00FD0265"/>
    <w:rsid w:val="00FD127F"/>
    <w:rsid w:val="00FD409F"/>
    <w:rsid w:val="00FD4616"/>
    <w:rsid w:val="00FD49F9"/>
    <w:rsid w:val="00FE0473"/>
    <w:rsid w:val="00FE1C6A"/>
    <w:rsid w:val="00FE3632"/>
    <w:rsid w:val="00FE3D9F"/>
    <w:rsid w:val="00FE4782"/>
    <w:rsid w:val="00FE5426"/>
    <w:rsid w:val="00FE6E1B"/>
    <w:rsid w:val="00FE6EDC"/>
    <w:rsid w:val="00FE77DD"/>
    <w:rsid w:val="00FF10E9"/>
    <w:rsid w:val="00FF1CD5"/>
    <w:rsid w:val="00FF1D83"/>
    <w:rsid w:val="00FF25E8"/>
    <w:rsid w:val="00FF3F29"/>
    <w:rsid w:val="00FF5E16"/>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46834"/>
  <w15:docId w15:val="{82FA8DB5-CE38-440D-BE4F-B4E4F2CF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022"/>
    <w:rPr>
      <w:sz w:val="24"/>
      <w:szCs w:val="24"/>
      <w:lang w:eastAsia="en-US"/>
    </w:rPr>
  </w:style>
  <w:style w:type="paragraph" w:styleId="Heading1">
    <w:name w:val="heading 1"/>
    <w:basedOn w:val="Normal"/>
    <w:next w:val="Normal"/>
    <w:qFormat/>
    <w:rsid w:val="00A55A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4142"/>
    <w:pPr>
      <w:keepNext/>
      <w:jc w:val="center"/>
      <w:outlineLvl w:val="1"/>
    </w:pPr>
    <w:rPr>
      <w:b/>
      <w:bCs/>
    </w:rPr>
  </w:style>
  <w:style w:type="paragraph" w:styleId="Heading3">
    <w:name w:val="heading 3"/>
    <w:basedOn w:val="Normal"/>
    <w:next w:val="Normal"/>
    <w:qFormat/>
    <w:rsid w:val="009D4142"/>
    <w:pPr>
      <w:keepNext/>
      <w:jc w:val="center"/>
      <w:outlineLvl w:val="2"/>
    </w:pPr>
    <w:rPr>
      <w:b/>
      <w:bCs/>
    </w:rPr>
  </w:style>
  <w:style w:type="paragraph" w:styleId="Heading4">
    <w:name w:val="heading 4"/>
    <w:basedOn w:val="Normal"/>
    <w:next w:val="Normal"/>
    <w:qFormat/>
    <w:rsid w:val="009D4142"/>
    <w:pPr>
      <w:keepNext/>
      <w:jc w:val="both"/>
      <w:outlineLvl w:val="3"/>
    </w:pPr>
    <w:rPr>
      <w:b/>
      <w:bCs/>
    </w:rPr>
  </w:style>
  <w:style w:type="paragraph" w:styleId="Heading6">
    <w:name w:val="heading 6"/>
    <w:basedOn w:val="Normal"/>
    <w:next w:val="Normal"/>
    <w:qFormat/>
    <w:rsid w:val="009D4142"/>
    <w:pPr>
      <w:keepNext/>
      <w:outlineLvl w:val="5"/>
    </w:pPr>
    <w:rPr>
      <w:b/>
      <w:bCs/>
    </w:rPr>
  </w:style>
  <w:style w:type="paragraph" w:styleId="Heading7">
    <w:name w:val="heading 7"/>
    <w:basedOn w:val="Normal"/>
    <w:next w:val="Normal"/>
    <w:qFormat/>
    <w:rsid w:val="009D4142"/>
    <w:pPr>
      <w:keepNext/>
      <w:ind w:right="-108"/>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argin">
    <w:name w:val="Body Text Margin"/>
    <w:basedOn w:val="Normal"/>
    <w:rsid w:val="009D4142"/>
    <w:pPr>
      <w:spacing w:after="240" w:line="360" w:lineRule="auto"/>
      <w:jc w:val="both"/>
    </w:pPr>
    <w:rPr>
      <w:bCs/>
    </w:rPr>
  </w:style>
  <w:style w:type="paragraph" w:styleId="Header">
    <w:name w:val="header"/>
    <w:basedOn w:val="Normal"/>
    <w:rsid w:val="00861624"/>
    <w:pPr>
      <w:tabs>
        <w:tab w:val="center" w:pos="4320"/>
        <w:tab w:val="right" w:pos="8640"/>
      </w:tabs>
    </w:pPr>
  </w:style>
  <w:style w:type="paragraph" w:styleId="Footer">
    <w:name w:val="footer"/>
    <w:basedOn w:val="Normal"/>
    <w:link w:val="FooterChar"/>
    <w:uiPriority w:val="99"/>
    <w:rsid w:val="00861624"/>
    <w:pPr>
      <w:tabs>
        <w:tab w:val="center" w:pos="4320"/>
        <w:tab w:val="right" w:pos="8640"/>
      </w:tabs>
    </w:pPr>
  </w:style>
  <w:style w:type="paragraph" w:styleId="BalloonText">
    <w:name w:val="Balloon Text"/>
    <w:basedOn w:val="Normal"/>
    <w:link w:val="BalloonTextChar"/>
    <w:rsid w:val="004A0D33"/>
    <w:rPr>
      <w:rFonts w:ascii="Tahoma" w:hAnsi="Tahoma" w:cs="Tahoma"/>
      <w:sz w:val="16"/>
      <w:szCs w:val="16"/>
    </w:rPr>
  </w:style>
  <w:style w:type="character" w:customStyle="1" w:styleId="BalloonTextChar">
    <w:name w:val="Balloon Text Char"/>
    <w:link w:val="BalloonText"/>
    <w:rsid w:val="004A0D33"/>
    <w:rPr>
      <w:rFonts w:ascii="Tahoma" w:hAnsi="Tahoma" w:cs="Tahoma"/>
      <w:sz w:val="16"/>
      <w:szCs w:val="16"/>
      <w:lang w:eastAsia="en-US"/>
    </w:rPr>
  </w:style>
  <w:style w:type="paragraph" w:styleId="ListParagraph">
    <w:name w:val="List Paragraph"/>
    <w:basedOn w:val="Normal"/>
    <w:uiPriority w:val="34"/>
    <w:qFormat/>
    <w:rsid w:val="00337CEC"/>
    <w:pPr>
      <w:ind w:left="720"/>
    </w:pPr>
  </w:style>
  <w:style w:type="paragraph" w:styleId="BodyTextIndent3">
    <w:name w:val="Body Text Indent 3"/>
    <w:basedOn w:val="Normal"/>
    <w:link w:val="BodyTextIndent3Char"/>
    <w:uiPriority w:val="99"/>
    <w:unhideWhenUsed/>
    <w:rsid w:val="00CD501C"/>
    <w:pPr>
      <w:ind w:left="3600" w:hanging="2880"/>
      <w:jc w:val="both"/>
    </w:pPr>
    <w:rPr>
      <w:rFonts w:ascii="Century Gothic" w:hAnsi="Century Gothic"/>
      <w:sz w:val="22"/>
      <w:szCs w:val="20"/>
      <w:lang w:eastAsia="en-GB"/>
    </w:rPr>
  </w:style>
  <w:style w:type="character" w:customStyle="1" w:styleId="BodyTextIndent3Char">
    <w:name w:val="Body Text Indent 3 Char"/>
    <w:link w:val="BodyTextIndent3"/>
    <w:uiPriority w:val="99"/>
    <w:rsid w:val="00CD501C"/>
    <w:rPr>
      <w:rFonts w:ascii="Century Gothic" w:hAnsi="Century Gothic"/>
      <w:sz w:val="22"/>
    </w:rPr>
  </w:style>
  <w:style w:type="character" w:styleId="Hyperlink">
    <w:name w:val="Hyperlink"/>
    <w:rsid w:val="00885D15"/>
    <w:rPr>
      <w:color w:val="0563C1"/>
      <w:u w:val="single"/>
    </w:rPr>
  </w:style>
  <w:style w:type="table" w:styleId="TableGrid">
    <w:name w:val="Table Grid"/>
    <w:basedOn w:val="TableNormal"/>
    <w:rsid w:val="00D9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277C8"/>
    <w:rPr>
      <w:color w:val="605E5C"/>
      <w:shd w:val="clear" w:color="auto" w:fill="E1DFDD"/>
    </w:rPr>
  </w:style>
  <w:style w:type="paragraph" w:styleId="NormalWeb">
    <w:name w:val="Normal (Web)"/>
    <w:basedOn w:val="Normal"/>
    <w:uiPriority w:val="99"/>
    <w:unhideWhenUsed/>
    <w:rsid w:val="00BC420D"/>
    <w:pPr>
      <w:spacing w:before="100" w:beforeAutospacing="1" w:after="100" w:afterAutospacing="1"/>
    </w:pPr>
    <w:rPr>
      <w:lang w:eastAsia="en-GB"/>
    </w:rPr>
  </w:style>
  <w:style w:type="paragraph" w:customStyle="1" w:styleId="xmsonormal">
    <w:name w:val="x_msonormal"/>
    <w:basedOn w:val="Normal"/>
    <w:rsid w:val="003322A0"/>
    <w:pPr>
      <w:spacing w:before="100" w:beforeAutospacing="1" w:after="100" w:afterAutospacing="1"/>
    </w:pPr>
    <w:rPr>
      <w:lang w:eastAsia="en-GB"/>
    </w:rPr>
  </w:style>
  <w:style w:type="character" w:customStyle="1" w:styleId="mark1d5ep3rh9">
    <w:name w:val="mark1d5ep3rh9"/>
    <w:basedOn w:val="DefaultParagraphFont"/>
    <w:rsid w:val="003322A0"/>
  </w:style>
  <w:style w:type="character" w:customStyle="1" w:styleId="markpxqu150fa">
    <w:name w:val="markpxqu150fa"/>
    <w:basedOn w:val="DefaultParagraphFont"/>
    <w:rsid w:val="004B215B"/>
  </w:style>
  <w:style w:type="paragraph" w:customStyle="1" w:styleId="xmsolistparagraph">
    <w:name w:val="x_msolistparagraph"/>
    <w:basedOn w:val="Normal"/>
    <w:rsid w:val="00A021DA"/>
    <w:pPr>
      <w:spacing w:before="100" w:beforeAutospacing="1" w:after="100" w:afterAutospacing="1"/>
    </w:pPr>
    <w:rPr>
      <w:lang w:eastAsia="en-GB"/>
    </w:rPr>
  </w:style>
  <w:style w:type="character" w:customStyle="1" w:styleId="mark404idx2jd">
    <w:name w:val="mark404idx2jd"/>
    <w:basedOn w:val="DefaultParagraphFont"/>
    <w:rsid w:val="00077302"/>
  </w:style>
  <w:style w:type="paragraph" w:styleId="BodyText">
    <w:name w:val="Body Text"/>
    <w:basedOn w:val="Normal"/>
    <w:link w:val="BodyTextChar"/>
    <w:rsid w:val="00363D32"/>
    <w:pPr>
      <w:spacing w:after="120"/>
    </w:pPr>
  </w:style>
  <w:style w:type="character" w:customStyle="1" w:styleId="BodyTextChar">
    <w:name w:val="Body Text Char"/>
    <w:basedOn w:val="DefaultParagraphFont"/>
    <w:link w:val="BodyText"/>
    <w:rsid w:val="00363D32"/>
    <w:rPr>
      <w:sz w:val="24"/>
      <w:szCs w:val="24"/>
      <w:lang w:eastAsia="en-US"/>
    </w:rPr>
  </w:style>
  <w:style w:type="character" w:customStyle="1" w:styleId="FooterChar">
    <w:name w:val="Footer Char"/>
    <w:basedOn w:val="DefaultParagraphFont"/>
    <w:link w:val="Footer"/>
    <w:uiPriority w:val="99"/>
    <w:rsid w:val="002E7B8B"/>
    <w:rPr>
      <w:sz w:val="24"/>
      <w:szCs w:val="24"/>
      <w:lang w:eastAsia="en-US"/>
    </w:rPr>
  </w:style>
  <w:style w:type="paragraph" w:styleId="Revision">
    <w:name w:val="Revision"/>
    <w:hidden/>
    <w:uiPriority w:val="99"/>
    <w:semiHidden/>
    <w:rsid w:val="008915CE"/>
    <w:rPr>
      <w:sz w:val="24"/>
      <w:szCs w:val="24"/>
      <w:lang w:eastAsia="en-US"/>
    </w:rPr>
  </w:style>
  <w:style w:type="character" w:customStyle="1" w:styleId="htmlGeneratedanynoth1">
    <w:name w:val="htmlGenerated_any_not(h1)"/>
    <w:basedOn w:val="DefaultParagraphFont"/>
    <w:rsid w:val="00FA1C11"/>
  </w:style>
  <w:style w:type="paragraph" w:customStyle="1" w:styleId="htmlGeneratedanynoth1Paragraph">
    <w:name w:val="htmlGenerated_any_not(h1) Paragraph"/>
    <w:basedOn w:val="Normal"/>
    <w:rsid w:val="00FA1C11"/>
    <w:pPr>
      <w:spacing w:line="240" w:lineRule="atLeas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507">
      <w:bodyDiv w:val="1"/>
      <w:marLeft w:val="0"/>
      <w:marRight w:val="0"/>
      <w:marTop w:val="0"/>
      <w:marBottom w:val="0"/>
      <w:divBdr>
        <w:top w:val="none" w:sz="0" w:space="0" w:color="auto"/>
        <w:left w:val="none" w:sz="0" w:space="0" w:color="auto"/>
        <w:bottom w:val="none" w:sz="0" w:space="0" w:color="auto"/>
        <w:right w:val="none" w:sz="0" w:space="0" w:color="auto"/>
      </w:divBdr>
      <w:divsChild>
        <w:div w:id="414591340">
          <w:marLeft w:val="360"/>
          <w:marRight w:val="0"/>
          <w:marTop w:val="200"/>
          <w:marBottom w:val="0"/>
          <w:divBdr>
            <w:top w:val="none" w:sz="0" w:space="0" w:color="auto"/>
            <w:left w:val="none" w:sz="0" w:space="0" w:color="auto"/>
            <w:bottom w:val="none" w:sz="0" w:space="0" w:color="auto"/>
            <w:right w:val="none" w:sz="0" w:space="0" w:color="auto"/>
          </w:divBdr>
        </w:div>
        <w:div w:id="1005287714">
          <w:marLeft w:val="360"/>
          <w:marRight w:val="0"/>
          <w:marTop w:val="200"/>
          <w:marBottom w:val="0"/>
          <w:divBdr>
            <w:top w:val="none" w:sz="0" w:space="0" w:color="auto"/>
            <w:left w:val="none" w:sz="0" w:space="0" w:color="auto"/>
            <w:bottom w:val="none" w:sz="0" w:space="0" w:color="auto"/>
            <w:right w:val="none" w:sz="0" w:space="0" w:color="auto"/>
          </w:divBdr>
        </w:div>
        <w:div w:id="1294360061">
          <w:marLeft w:val="360"/>
          <w:marRight w:val="0"/>
          <w:marTop w:val="200"/>
          <w:marBottom w:val="0"/>
          <w:divBdr>
            <w:top w:val="none" w:sz="0" w:space="0" w:color="auto"/>
            <w:left w:val="none" w:sz="0" w:space="0" w:color="auto"/>
            <w:bottom w:val="none" w:sz="0" w:space="0" w:color="auto"/>
            <w:right w:val="none" w:sz="0" w:space="0" w:color="auto"/>
          </w:divBdr>
        </w:div>
        <w:div w:id="1395398284">
          <w:marLeft w:val="360"/>
          <w:marRight w:val="0"/>
          <w:marTop w:val="200"/>
          <w:marBottom w:val="0"/>
          <w:divBdr>
            <w:top w:val="none" w:sz="0" w:space="0" w:color="auto"/>
            <w:left w:val="none" w:sz="0" w:space="0" w:color="auto"/>
            <w:bottom w:val="none" w:sz="0" w:space="0" w:color="auto"/>
            <w:right w:val="none" w:sz="0" w:space="0" w:color="auto"/>
          </w:divBdr>
        </w:div>
        <w:div w:id="1561667063">
          <w:marLeft w:val="360"/>
          <w:marRight w:val="0"/>
          <w:marTop w:val="200"/>
          <w:marBottom w:val="0"/>
          <w:divBdr>
            <w:top w:val="none" w:sz="0" w:space="0" w:color="auto"/>
            <w:left w:val="none" w:sz="0" w:space="0" w:color="auto"/>
            <w:bottom w:val="none" w:sz="0" w:space="0" w:color="auto"/>
            <w:right w:val="none" w:sz="0" w:space="0" w:color="auto"/>
          </w:divBdr>
        </w:div>
        <w:div w:id="2116054977">
          <w:marLeft w:val="360"/>
          <w:marRight w:val="0"/>
          <w:marTop w:val="200"/>
          <w:marBottom w:val="0"/>
          <w:divBdr>
            <w:top w:val="none" w:sz="0" w:space="0" w:color="auto"/>
            <w:left w:val="none" w:sz="0" w:space="0" w:color="auto"/>
            <w:bottom w:val="none" w:sz="0" w:space="0" w:color="auto"/>
            <w:right w:val="none" w:sz="0" w:space="0" w:color="auto"/>
          </w:divBdr>
        </w:div>
      </w:divsChild>
    </w:div>
    <w:div w:id="45761222">
      <w:bodyDiv w:val="1"/>
      <w:marLeft w:val="0"/>
      <w:marRight w:val="0"/>
      <w:marTop w:val="0"/>
      <w:marBottom w:val="0"/>
      <w:divBdr>
        <w:top w:val="none" w:sz="0" w:space="0" w:color="auto"/>
        <w:left w:val="none" w:sz="0" w:space="0" w:color="auto"/>
        <w:bottom w:val="none" w:sz="0" w:space="0" w:color="auto"/>
        <w:right w:val="none" w:sz="0" w:space="0" w:color="auto"/>
      </w:divBdr>
      <w:divsChild>
        <w:div w:id="460852195">
          <w:marLeft w:val="360"/>
          <w:marRight w:val="0"/>
          <w:marTop w:val="200"/>
          <w:marBottom w:val="0"/>
          <w:divBdr>
            <w:top w:val="none" w:sz="0" w:space="0" w:color="auto"/>
            <w:left w:val="none" w:sz="0" w:space="0" w:color="auto"/>
            <w:bottom w:val="none" w:sz="0" w:space="0" w:color="auto"/>
            <w:right w:val="none" w:sz="0" w:space="0" w:color="auto"/>
          </w:divBdr>
        </w:div>
      </w:divsChild>
    </w:div>
    <w:div w:id="74473830">
      <w:bodyDiv w:val="1"/>
      <w:marLeft w:val="0"/>
      <w:marRight w:val="0"/>
      <w:marTop w:val="0"/>
      <w:marBottom w:val="0"/>
      <w:divBdr>
        <w:top w:val="none" w:sz="0" w:space="0" w:color="auto"/>
        <w:left w:val="none" w:sz="0" w:space="0" w:color="auto"/>
        <w:bottom w:val="none" w:sz="0" w:space="0" w:color="auto"/>
        <w:right w:val="none" w:sz="0" w:space="0" w:color="auto"/>
      </w:divBdr>
    </w:div>
    <w:div w:id="76220922">
      <w:bodyDiv w:val="1"/>
      <w:marLeft w:val="0"/>
      <w:marRight w:val="0"/>
      <w:marTop w:val="0"/>
      <w:marBottom w:val="0"/>
      <w:divBdr>
        <w:top w:val="none" w:sz="0" w:space="0" w:color="auto"/>
        <w:left w:val="none" w:sz="0" w:space="0" w:color="auto"/>
        <w:bottom w:val="none" w:sz="0" w:space="0" w:color="auto"/>
        <w:right w:val="none" w:sz="0" w:space="0" w:color="auto"/>
      </w:divBdr>
    </w:div>
    <w:div w:id="79304114">
      <w:bodyDiv w:val="1"/>
      <w:marLeft w:val="0"/>
      <w:marRight w:val="0"/>
      <w:marTop w:val="0"/>
      <w:marBottom w:val="0"/>
      <w:divBdr>
        <w:top w:val="none" w:sz="0" w:space="0" w:color="auto"/>
        <w:left w:val="none" w:sz="0" w:space="0" w:color="auto"/>
        <w:bottom w:val="none" w:sz="0" w:space="0" w:color="auto"/>
        <w:right w:val="none" w:sz="0" w:space="0" w:color="auto"/>
      </w:divBdr>
    </w:div>
    <w:div w:id="94180008">
      <w:bodyDiv w:val="1"/>
      <w:marLeft w:val="0"/>
      <w:marRight w:val="0"/>
      <w:marTop w:val="0"/>
      <w:marBottom w:val="0"/>
      <w:divBdr>
        <w:top w:val="none" w:sz="0" w:space="0" w:color="auto"/>
        <w:left w:val="none" w:sz="0" w:space="0" w:color="auto"/>
        <w:bottom w:val="none" w:sz="0" w:space="0" w:color="auto"/>
        <w:right w:val="none" w:sz="0" w:space="0" w:color="auto"/>
      </w:divBdr>
    </w:div>
    <w:div w:id="96801603">
      <w:bodyDiv w:val="1"/>
      <w:marLeft w:val="0"/>
      <w:marRight w:val="0"/>
      <w:marTop w:val="0"/>
      <w:marBottom w:val="0"/>
      <w:divBdr>
        <w:top w:val="none" w:sz="0" w:space="0" w:color="auto"/>
        <w:left w:val="none" w:sz="0" w:space="0" w:color="auto"/>
        <w:bottom w:val="none" w:sz="0" w:space="0" w:color="auto"/>
        <w:right w:val="none" w:sz="0" w:space="0" w:color="auto"/>
      </w:divBdr>
    </w:div>
    <w:div w:id="103773532">
      <w:bodyDiv w:val="1"/>
      <w:marLeft w:val="0"/>
      <w:marRight w:val="0"/>
      <w:marTop w:val="0"/>
      <w:marBottom w:val="0"/>
      <w:divBdr>
        <w:top w:val="none" w:sz="0" w:space="0" w:color="auto"/>
        <w:left w:val="none" w:sz="0" w:space="0" w:color="auto"/>
        <w:bottom w:val="none" w:sz="0" w:space="0" w:color="auto"/>
        <w:right w:val="none" w:sz="0" w:space="0" w:color="auto"/>
      </w:divBdr>
    </w:div>
    <w:div w:id="120543011">
      <w:bodyDiv w:val="1"/>
      <w:marLeft w:val="0"/>
      <w:marRight w:val="0"/>
      <w:marTop w:val="0"/>
      <w:marBottom w:val="0"/>
      <w:divBdr>
        <w:top w:val="none" w:sz="0" w:space="0" w:color="auto"/>
        <w:left w:val="none" w:sz="0" w:space="0" w:color="auto"/>
        <w:bottom w:val="none" w:sz="0" w:space="0" w:color="auto"/>
        <w:right w:val="none" w:sz="0" w:space="0" w:color="auto"/>
      </w:divBdr>
      <w:divsChild>
        <w:div w:id="819273930">
          <w:marLeft w:val="1080"/>
          <w:marRight w:val="0"/>
          <w:marTop w:val="100"/>
          <w:marBottom w:val="0"/>
          <w:divBdr>
            <w:top w:val="none" w:sz="0" w:space="0" w:color="auto"/>
            <w:left w:val="none" w:sz="0" w:space="0" w:color="auto"/>
            <w:bottom w:val="none" w:sz="0" w:space="0" w:color="auto"/>
            <w:right w:val="none" w:sz="0" w:space="0" w:color="auto"/>
          </w:divBdr>
        </w:div>
        <w:div w:id="1073434463">
          <w:marLeft w:val="1080"/>
          <w:marRight w:val="0"/>
          <w:marTop w:val="100"/>
          <w:marBottom w:val="0"/>
          <w:divBdr>
            <w:top w:val="none" w:sz="0" w:space="0" w:color="auto"/>
            <w:left w:val="none" w:sz="0" w:space="0" w:color="auto"/>
            <w:bottom w:val="none" w:sz="0" w:space="0" w:color="auto"/>
            <w:right w:val="none" w:sz="0" w:space="0" w:color="auto"/>
          </w:divBdr>
        </w:div>
        <w:div w:id="1181353864">
          <w:marLeft w:val="360"/>
          <w:marRight w:val="0"/>
          <w:marTop w:val="200"/>
          <w:marBottom w:val="0"/>
          <w:divBdr>
            <w:top w:val="none" w:sz="0" w:space="0" w:color="auto"/>
            <w:left w:val="none" w:sz="0" w:space="0" w:color="auto"/>
            <w:bottom w:val="none" w:sz="0" w:space="0" w:color="auto"/>
            <w:right w:val="none" w:sz="0" w:space="0" w:color="auto"/>
          </w:divBdr>
        </w:div>
        <w:div w:id="1568299095">
          <w:marLeft w:val="360"/>
          <w:marRight w:val="0"/>
          <w:marTop w:val="200"/>
          <w:marBottom w:val="0"/>
          <w:divBdr>
            <w:top w:val="none" w:sz="0" w:space="0" w:color="auto"/>
            <w:left w:val="none" w:sz="0" w:space="0" w:color="auto"/>
            <w:bottom w:val="none" w:sz="0" w:space="0" w:color="auto"/>
            <w:right w:val="none" w:sz="0" w:space="0" w:color="auto"/>
          </w:divBdr>
        </w:div>
      </w:divsChild>
    </w:div>
    <w:div w:id="122696223">
      <w:bodyDiv w:val="1"/>
      <w:marLeft w:val="0"/>
      <w:marRight w:val="0"/>
      <w:marTop w:val="0"/>
      <w:marBottom w:val="0"/>
      <w:divBdr>
        <w:top w:val="none" w:sz="0" w:space="0" w:color="auto"/>
        <w:left w:val="none" w:sz="0" w:space="0" w:color="auto"/>
        <w:bottom w:val="none" w:sz="0" w:space="0" w:color="auto"/>
        <w:right w:val="none" w:sz="0" w:space="0" w:color="auto"/>
      </w:divBdr>
    </w:div>
    <w:div w:id="125052201">
      <w:bodyDiv w:val="1"/>
      <w:marLeft w:val="0"/>
      <w:marRight w:val="0"/>
      <w:marTop w:val="0"/>
      <w:marBottom w:val="0"/>
      <w:divBdr>
        <w:top w:val="none" w:sz="0" w:space="0" w:color="auto"/>
        <w:left w:val="none" w:sz="0" w:space="0" w:color="auto"/>
        <w:bottom w:val="none" w:sz="0" w:space="0" w:color="auto"/>
        <w:right w:val="none" w:sz="0" w:space="0" w:color="auto"/>
      </w:divBdr>
      <w:divsChild>
        <w:div w:id="121849461">
          <w:marLeft w:val="360"/>
          <w:marRight w:val="0"/>
          <w:marTop w:val="200"/>
          <w:marBottom w:val="0"/>
          <w:divBdr>
            <w:top w:val="none" w:sz="0" w:space="0" w:color="auto"/>
            <w:left w:val="none" w:sz="0" w:space="0" w:color="auto"/>
            <w:bottom w:val="none" w:sz="0" w:space="0" w:color="auto"/>
            <w:right w:val="none" w:sz="0" w:space="0" w:color="auto"/>
          </w:divBdr>
        </w:div>
        <w:div w:id="138350821">
          <w:marLeft w:val="1080"/>
          <w:marRight w:val="0"/>
          <w:marTop w:val="100"/>
          <w:marBottom w:val="0"/>
          <w:divBdr>
            <w:top w:val="none" w:sz="0" w:space="0" w:color="auto"/>
            <w:left w:val="none" w:sz="0" w:space="0" w:color="auto"/>
            <w:bottom w:val="none" w:sz="0" w:space="0" w:color="auto"/>
            <w:right w:val="none" w:sz="0" w:space="0" w:color="auto"/>
          </w:divBdr>
        </w:div>
        <w:div w:id="190265129">
          <w:marLeft w:val="1800"/>
          <w:marRight w:val="0"/>
          <w:marTop w:val="100"/>
          <w:marBottom w:val="0"/>
          <w:divBdr>
            <w:top w:val="none" w:sz="0" w:space="0" w:color="auto"/>
            <w:left w:val="none" w:sz="0" w:space="0" w:color="auto"/>
            <w:bottom w:val="none" w:sz="0" w:space="0" w:color="auto"/>
            <w:right w:val="none" w:sz="0" w:space="0" w:color="auto"/>
          </w:divBdr>
        </w:div>
        <w:div w:id="933783503">
          <w:marLeft w:val="1800"/>
          <w:marRight w:val="0"/>
          <w:marTop w:val="100"/>
          <w:marBottom w:val="0"/>
          <w:divBdr>
            <w:top w:val="none" w:sz="0" w:space="0" w:color="auto"/>
            <w:left w:val="none" w:sz="0" w:space="0" w:color="auto"/>
            <w:bottom w:val="none" w:sz="0" w:space="0" w:color="auto"/>
            <w:right w:val="none" w:sz="0" w:space="0" w:color="auto"/>
          </w:divBdr>
        </w:div>
        <w:div w:id="1055468242">
          <w:marLeft w:val="1800"/>
          <w:marRight w:val="0"/>
          <w:marTop w:val="100"/>
          <w:marBottom w:val="0"/>
          <w:divBdr>
            <w:top w:val="none" w:sz="0" w:space="0" w:color="auto"/>
            <w:left w:val="none" w:sz="0" w:space="0" w:color="auto"/>
            <w:bottom w:val="none" w:sz="0" w:space="0" w:color="auto"/>
            <w:right w:val="none" w:sz="0" w:space="0" w:color="auto"/>
          </w:divBdr>
        </w:div>
        <w:div w:id="1173181365">
          <w:marLeft w:val="1800"/>
          <w:marRight w:val="0"/>
          <w:marTop w:val="100"/>
          <w:marBottom w:val="0"/>
          <w:divBdr>
            <w:top w:val="none" w:sz="0" w:space="0" w:color="auto"/>
            <w:left w:val="none" w:sz="0" w:space="0" w:color="auto"/>
            <w:bottom w:val="none" w:sz="0" w:space="0" w:color="auto"/>
            <w:right w:val="none" w:sz="0" w:space="0" w:color="auto"/>
          </w:divBdr>
        </w:div>
        <w:div w:id="1308703028">
          <w:marLeft w:val="360"/>
          <w:marRight w:val="0"/>
          <w:marTop w:val="200"/>
          <w:marBottom w:val="0"/>
          <w:divBdr>
            <w:top w:val="none" w:sz="0" w:space="0" w:color="auto"/>
            <w:left w:val="none" w:sz="0" w:space="0" w:color="auto"/>
            <w:bottom w:val="none" w:sz="0" w:space="0" w:color="auto"/>
            <w:right w:val="none" w:sz="0" w:space="0" w:color="auto"/>
          </w:divBdr>
        </w:div>
        <w:div w:id="1456557226">
          <w:marLeft w:val="1800"/>
          <w:marRight w:val="0"/>
          <w:marTop w:val="100"/>
          <w:marBottom w:val="0"/>
          <w:divBdr>
            <w:top w:val="none" w:sz="0" w:space="0" w:color="auto"/>
            <w:left w:val="none" w:sz="0" w:space="0" w:color="auto"/>
            <w:bottom w:val="none" w:sz="0" w:space="0" w:color="auto"/>
            <w:right w:val="none" w:sz="0" w:space="0" w:color="auto"/>
          </w:divBdr>
        </w:div>
        <w:div w:id="1471479997">
          <w:marLeft w:val="1080"/>
          <w:marRight w:val="0"/>
          <w:marTop w:val="100"/>
          <w:marBottom w:val="0"/>
          <w:divBdr>
            <w:top w:val="none" w:sz="0" w:space="0" w:color="auto"/>
            <w:left w:val="none" w:sz="0" w:space="0" w:color="auto"/>
            <w:bottom w:val="none" w:sz="0" w:space="0" w:color="auto"/>
            <w:right w:val="none" w:sz="0" w:space="0" w:color="auto"/>
          </w:divBdr>
        </w:div>
        <w:div w:id="1573419455">
          <w:marLeft w:val="1800"/>
          <w:marRight w:val="0"/>
          <w:marTop w:val="100"/>
          <w:marBottom w:val="0"/>
          <w:divBdr>
            <w:top w:val="none" w:sz="0" w:space="0" w:color="auto"/>
            <w:left w:val="none" w:sz="0" w:space="0" w:color="auto"/>
            <w:bottom w:val="none" w:sz="0" w:space="0" w:color="auto"/>
            <w:right w:val="none" w:sz="0" w:space="0" w:color="auto"/>
          </w:divBdr>
        </w:div>
        <w:div w:id="1708874444">
          <w:marLeft w:val="1800"/>
          <w:marRight w:val="0"/>
          <w:marTop w:val="100"/>
          <w:marBottom w:val="0"/>
          <w:divBdr>
            <w:top w:val="none" w:sz="0" w:space="0" w:color="auto"/>
            <w:left w:val="none" w:sz="0" w:space="0" w:color="auto"/>
            <w:bottom w:val="none" w:sz="0" w:space="0" w:color="auto"/>
            <w:right w:val="none" w:sz="0" w:space="0" w:color="auto"/>
          </w:divBdr>
        </w:div>
        <w:div w:id="1777142146">
          <w:marLeft w:val="1080"/>
          <w:marRight w:val="0"/>
          <w:marTop w:val="100"/>
          <w:marBottom w:val="0"/>
          <w:divBdr>
            <w:top w:val="none" w:sz="0" w:space="0" w:color="auto"/>
            <w:left w:val="none" w:sz="0" w:space="0" w:color="auto"/>
            <w:bottom w:val="none" w:sz="0" w:space="0" w:color="auto"/>
            <w:right w:val="none" w:sz="0" w:space="0" w:color="auto"/>
          </w:divBdr>
        </w:div>
      </w:divsChild>
    </w:div>
    <w:div w:id="136383379">
      <w:bodyDiv w:val="1"/>
      <w:marLeft w:val="0"/>
      <w:marRight w:val="0"/>
      <w:marTop w:val="0"/>
      <w:marBottom w:val="0"/>
      <w:divBdr>
        <w:top w:val="none" w:sz="0" w:space="0" w:color="auto"/>
        <w:left w:val="none" w:sz="0" w:space="0" w:color="auto"/>
        <w:bottom w:val="none" w:sz="0" w:space="0" w:color="auto"/>
        <w:right w:val="none" w:sz="0" w:space="0" w:color="auto"/>
      </w:divBdr>
    </w:div>
    <w:div w:id="143859708">
      <w:bodyDiv w:val="1"/>
      <w:marLeft w:val="0"/>
      <w:marRight w:val="0"/>
      <w:marTop w:val="0"/>
      <w:marBottom w:val="0"/>
      <w:divBdr>
        <w:top w:val="none" w:sz="0" w:space="0" w:color="auto"/>
        <w:left w:val="none" w:sz="0" w:space="0" w:color="auto"/>
        <w:bottom w:val="none" w:sz="0" w:space="0" w:color="auto"/>
        <w:right w:val="none" w:sz="0" w:space="0" w:color="auto"/>
      </w:divBdr>
    </w:div>
    <w:div w:id="151917449">
      <w:bodyDiv w:val="1"/>
      <w:marLeft w:val="0"/>
      <w:marRight w:val="0"/>
      <w:marTop w:val="0"/>
      <w:marBottom w:val="0"/>
      <w:divBdr>
        <w:top w:val="none" w:sz="0" w:space="0" w:color="auto"/>
        <w:left w:val="none" w:sz="0" w:space="0" w:color="auto"/>
        <w:bottom w:val="none" w:sz="0" w:space="0" w:color="auto"/>
        <w:right w:val="none" w:sz="0" w:space="0" w:color="auto"/>
      </w:divBdr>
      <w:divsChild>
        <w:div w:id="81729369">
          <w:marLeft w:val="1080"/>
          <w:marRight w:val="0"/>
          <w:marTop w:val="60"/>
          <w:marBottom w:val="0"/>
          <w:divBdr>
            <w:top w:val="none" w:sz="0" w:space="0" w:color="auto"/>
            <w:left w:val="none" w:sz="0" w:space="0" w:color="auto"/>
            <w:bottom w:val="none" w:sz="0" w:space="0" w:color="auto"/>
            <w:right w:val="none" w:sz="0" w:space="0" w:color="auto"/>
          </w:divBdr>
        </w:div>
        <w:div w:id="92559266">
          <w:marLeft w:val="1080"/>
          <w:marRight w:val="0"/>
          <w:marTop w:val="60"/>
          <w:marBottom w:val="0"/>
          <w:divBdr>
            <w:top w:val="none" w:sz="0" w:space="0" w:color="auto"/>
            <w:left w:val="none" w:sz="0" w:space="0" w:color="auto"/>
            <w:bottom w:val="none" w:sz="0" w:space="0" w:color="auto"/>
            <w:right w:val="none" w:sz="0" w:space="0" w:color="auto"/>
          </w:divBdr>
        </w:div>
        <w:div w:id="112989260">
          <w:marLeft w:val="1080"/>
          <w:marRight w:val="0"/>
          <w:marTop w:val="60"/>
          <w:marBottom w:val="0"/>
          <w:divBdr>
            <w:top w:val="none" w:sz="0" w:space="0" w:color="auto"/>
            <w:left w:val="none" w:sz="0" w:space="0" w:color="auto"/>
            <w:bottom w:val="none" w:sz="0" w:space="0" w:color="auto"/>
            <w:right w:val="none" w:sz="0" w:space="0" w:color="auto"/>
          </w:divBdr>
        </w:div>
        <w:div w:id="229730152">
          <w:marLeft w:val="547"/>
          <w:marRight w:val="0"/>
          <w:marTop w:val="200"/>
          <w:marBottom w:val="0"/>
          <w:divBdr>
            <w:top w:val="none" w:sz="0" w:space="0" w:color="auto"/>
            <w:left w:val="none" w:sz="0" w:space="0" w:color="auto"/>
            <w:bottom w:val="none" w:sz="0" w:space="0" w:color="auto"/>
            <w:right w:val="none" w:sz="0" w:space="0" w:color="auto"/>
          </w:divBdr>
        </w:div>
        <w:div w:id="300771924">
          <w:marLeft w:val="1080"/>
          <w:marRight w:val="0"/>
          <w:marTop w:val="60"/>
          <w:marBottom w:val="0"/>
          <w:divBdr>
            <w:top w:val="none" w:sz="0" w:space="0" w:color="auto"/>
            <w:left w:val="none" w:sz="0" w:space="0" w:color="auto"/>
            <w:bottom w:val="none" w:sz="0" w:space="0" w:color="auto"/>
            <w:right w:val="none" w:sz="0" w:space="0" w:color="auto"/>
          </w:divBdr>
        </w:div>
        <w:div w:id="418986075">
          <w:marLeft w:val="547"/>
          <w:marRight w:val="0"/>
          <w:marTop w:val="200"/>
          <w:marBottom w:val="0"/>
          <w:divBdr>
            <w:top w:val="none" w:sz="0" w:space="0" w:color="auto"/>
            <w:left w:val="none" w:sz="0" w:space="0" w:color="auto"/>
            <w:bottom w:val="none" w:sz="0" w:space="0" w:color="auto"/>
            <w:right w:val="none" w:sz="0" w:space="0" w:color="auto"/>
          </w:divBdr>
        </w:div>
        <w:div w:id="467168668">
          <w:marLeft w:val="547"/>
          <w:marRight w:val="0"/>
          <w:marTop w:val="200"/>
          <w:marBottom w:val="0"/>
          <w:divBdr>
            <w:top w:val="none" w:sz="0" w:space="0" w:color="auto"/>
            <w:left w:val="none" w:sz="0" w:space="0" w:color="auto"/>
            <w:bottom w:val="none" w:sz="0" w:space="0" w:color="auto"/>
            <w:right w:val="none" w:sz="0" w:space="0" w:color="auto"/>
          </w:divBdr>
        </w:div>
        <w:div w:id="1321739543">
          <w:marLeft w:val="1080"/>
          <w:marRight w:val="0"/>
          <w:marTop w:val="60"/>
          <w:marBottom w:val="0"/>
          <w:divBdr>
            <w:top w:val="none" w:sz="0" w:space="0" w:color="auto"/>
            <w:left w:val="none" w:sz="0" w:space="0" w:color="auto"/>
            <w:bottom w:val="none" w:sz="0" w:space="0" w:color="auto"/>
            <w:right w:val="none" w:sz="0" w:space="0" w:color="auto"/>
          </w:divBdr>
        </w:div>
        <w:div w:id="1523863439">
          <w:marLeft w:val="1080"/>
          <w:marRight w:val="0"/>
          <w:marTop w:val="60"/>
          <w:marBottom w:val="0"/>
          <w:divBdr>
            <w:top w:val="none" w:sz="0" w:space="0" w:color="auto"/>
            <w:left w:val="none" w:sz="0" w:space="0" w:color="auto"/>
            <w:bottom w:val="none" w:sz="0" w:space="0" w:color="auto"/>
            <w:right w:val="none" w:sz="0" w:space="0" w:color="auto"/>
          </w:divBdr>
        </w:div>
      </w:divsChild>
    </w:div>
    <w:div w:id="153961762">
      <w:bodyDiv w:val="1"/>
      <w:marLeft w:val="0"/>
      <w:marRight w:val="0"/>
      <w:marTop w:val="0"/>
      <w:marBottom w:val="0"/>
      <w:divBdr>
        <w:top w:val="none" w:sz="0" w:space="0" w:color="auto"/>
        <w:left w:val="none" w:sz="0" w:space="0" w:color="auto"/>
        <w:bottom w:val="none" w:sz="0" w:space="0" w:color="auto"/>
        <w:right w:val="none" w:sz="0" w:space="0" w:color="auto"/>
      </w:divBdr>
    </w:div>
    <w:div w:id="160854156">
      <w:bodyDiv w:val="1"/>
      <w:marLeft w:val="0"/>
      <w:marRight w:val="0"/>
      <w:marTop w:val="0"/>
      <w:marBottom w:val="0"/>
      <w:divBdr>
        <w:top w:val="none" w:sz="0" w:space="0" w:color="auto"/>
        <w:left w:val="none" w:sz="0" w:space="0" w:color="auto"/>
        <w:bottom w:val="none" w:sz="0" w:space="0" w:color="auto"/>
        <w:right w:val="none" w:sz="0" w:space="0" w:color="auto"/>
      </w:divBdr>
      <w:divsChild>
        <w:div w:id="282272883">
          <w:marLeft w:val="1080"/>
          <w:marRight w:val="0"/>
          <w:marTop w:val="100"/>
          <w:marBottom w:val="0"/>
          <w:divBdr>
            <w:top w:val="none" w:sz="0" w:space="0" w:color="auto"/>
            <w:left w:val="none" w:sz="0" w:space="0" w:color="auto"/>
            <w:bottom w:val="none" w:sz="0" w:space="0" w:color="auto"/>
            <w:right w:val="none" w:sz="0" w:space="0" w:color="auto"/>
          </w:divBdr>
        </w:div>
        <w:div w:id="1508207266">
          <w:marLeft w:val="547"/>
          <w:marRight w:val="0"/>
          <w:marTop w:val="200"/>
          <w:marBottom w:val="0"/>
          <w:divBdr>
            <w:top w:val="none" w:sz="0" w:space="0" w:color="auto"/>
            <w:left w:val="none" w:sz="0" w:space="0" w:color="auto"/>
            <w:bottom w:val="none" w:sz="0" w:space="0" w:color="auto"/>
            <w:right w:val="none" w:sz="0" w:space="0" w:color="auto"/>
          </w:divBdr>
        </w:div>
        <w:div w:id="1714184129">
          <w:marLeft w:val="1080"/>
          <w:marRight w:val="0"/>
          <w:marTop w:val="100"/>
          <w:marBottom w:val="0"/>
          <w:divBdr>
            <w:top w:val="none" w:sz="0" w:space="0" w:color="auto"/>
            <w:left w:val="none" w:sz="0" w:space="0" w:color="auto"/>
            <w:bottom w:val="none" w:sz="0" w:space="0" w:color="auto"/>
            <w:right w:val="none" w:sz="0" w:space="0" w:color="auto"/>
          </w:divBdr>
        </w:div>
        <w:div w:id="1718966595">
          <w:marLeft w:val="547"/>
          <w:marRight w:val="0"/>
          <w:marTop w:val="200"/>
          <w:marBottom w:val="0"/>
          <w:divBdr>
            <w:top w:val="none" w:sz="0" w:space="0" w:color="auto"/>
            <w:left w:val="none" w:sz="0" w:space="0" w:color="auto"/>
            <w:bottom w:val="none" w:sz="0" w:space="0" w:color="auto"/>
            <w:right w:val="none" w:sz="0" w:space="0" w:color="auto"/>
          </w:divBdr>
        </w:div>
        <w:div w:id="2098208794">
          <w:marLeft w:val="547"/>
          <w:marRight w:val="0"/>
          <w:marTop w:val="200"/>
          <w:marBottom w:val="0"/>
          <w:divBdr>
            <w:top w:val="none" w:sz="0" w:space="0" w:color="auto"/>
            <w:left w:val="none" w:sz="0" w:space="0" w:color="auto"/>
            <w:bottom w:val="none" w:sz="0" w:space="0" w:color="auto"/>
            <w:right w:val="none" w:sz="0" w:space="0" w:color="auto"/>
          </w:divBdr>
        </w:div>
        <w:div w:id="2111853144">
          <w:marLeft w:val="547"/>
          <w:marRight w:val="0"/>
          <w:marTop w:val="200"/>
          <w:marBottom w:val="0"/>
          <w:divBdr>
            <w:top w:val="none" w:sz="0" w:space="0" w:color="auto"/>
            <w:left w:val="none" w:sz="0" w:space="0" w:color="auto"/>
            <w:bottom w:val="none" w:sz="0" w:space="0" w:color="auto"/>
            <w:right w:val="none" w:sz="0" w:space="0" w:color="auto"/>
          </w:divBdr>
        </w:div>
      </w:divsChild>
    </w:div>
    <w:div w:id="164637758">
      <w:bodyDiv w:val="1"/>
      <w:marLeft w:val="0"/>
      <w:marRight w:val="0"/>
      <w:marTop w:val="0"/>
      <w:marBottom w:val="0"/>
      <w:divBdr>
        <w:top w:val="none" w:sz="0" w:space="0" w:color="auto"/>
        <w:left w:val="none" w:sz="0" w:space="0" w:color="auto"/>
        <w:bottom w:val="none" w:sz="0" w:space="0" w:color="auto"/>
        <w:right w:val="none" w:sz="0" w:space="0" w:color="auto"/>
      </w:divBdr>
    </w:div>
    <w:div w:id="169106758">
      <w:bodyDiv w:val="1"/>
      <w:marLeft w:val="0"/>
      <w:marRight w:val="0"/>
      <w:marTop w:val="0"/>
      <w:marBottom w:val="0"/>
      <w:divBdr>
        <w:top w:val="none" w:sz="0" w:space="0" w:color="auto"/>
        <w:left w:val="none" w:sz="0" w:space="0" w:color="auto"/>
        <w:bottom w:val="none" w:sz="0" w:space="0" w:color="auto"/>
        <w:right w:val="none" w:sz="0" w:space="0" w:color="auto"/>
      </w:divBdr>
      <w:divsChild>
        <w:div w:id="983775683">
          <w:marLeft w:val="360"/>
          <w:marRight w:val="0"/>
          <w:marTop w:val="200"/>
          <w:marBottom w:val="0"/>
          <w:divBdr>
            <w:top w:val="none" w:sz="0" w:space="0" w:color="auto"/>
            <w:left w:val="none" w:sz="0" w:space="0" w:color="auto"/>
            <w:bottom w:val="none" w:sz="0" w:space="0" w:color="auto"/>
            <w:right w:val="none" w:sz="0" w:space="0" w:color="auto"/>
          </w:divBdr>
        </w:div>
      </w:divsChild>
    </w:div>
    <w:div w:id="173152940">
      <w:bodyDiv w:val="1"/>
      <w:marLeft w:val="0"/>
      <w:marRight w:val="0"/>
      <w:marTop w:val="0"/>
      <w:marBottom w:val="0"/>
      <w:divBdr>
        <w:top w:val="none" w:sz="0" w:space="0" w:color="auto"/>
        <w:left w:val="none" w:sz="0" w:space="0" w:color="auto"/>
        <w:bottom w:val="none" w:sz="0" w:space="0" w:color="auto"/>
        <w:right w:val="none" w:sz="0" w:space="0" w:color="auto"/>
      </w:divBdr>
    </w:div>
    <w:div w:id="199243478">
      <w:bodyDiv w:val="1"/>
      <w:marLeft w:val="0"/>
      <w:marRight w:val="0"/>
      <w:marTop w:val="0"/>
      <w:marBottom w:val="0"/>
      <w:divBdr>
        <w:top w:val="none" w:sz="0" w:space="0" w:color="auto"/>
        <w:left w:val="none" w:sz="0" w:space="0" w:color="auto"/>
        <w:bottom w:val="none" w:sz="0" w:space="0" w:color="auto"/>
        <w:right w:val="none" w:sz="0" w:space="0" w:color="auto"/>
      </w:divBdr>
      <w:divsChild>
        <w:div w:id="101194099">
          <w:marLeft w:val="446"/>
          <w:marRight w:val="0"/>
          <w:marTop w:val="120"/>
          <w:marBottom w:val="60"/>
          <w:divBdr>
            <w:top w:val="none" w:sz="0" w:space="0" w:color="auto"/>
            <w:left w:val="none" w:sz="0" w:space="0" w:color="auto"/>
            <w:bottom w:val="none" w:sz="0" w:space="0" w:color="auto"/>
            <w:right w:val="none" w:sz="0" w:space="0" w:color="auto"/>
          </w:divBdr>
        </w:div>
        <w:div w:id="762065861">
          <w:marLeft w:val="446"/>
          <w:marRight w:val="0"/>
          <w:marTop w:val="120"/>
          <w:marBottom w:val="60"/>
          <w:divBdr>
            <w:top w:val="none" w:sz="0" w:space="0" w:color="auto"/>
            <w:left w:val="none" w:sz="0" w:space="0" w:color="auto"/>
            <w:bottom w:val="none" w:sz="0" w:space="0" w:color="auto"/>
            <w:right w:val="none" w:sz="0" w:space="0" w:color="auto"/>
          </w:divBdr>
        </w:div>
        <w:div w:id="1017121043">
          <w:marLeft w:val="446"/>
          <w:marRight w:val="0"/>
          <w:marTop w:val="120"/>
          <w:marBottom w:val="60"/>
          <w:divBdr>
            <w:top w:val="none" w:sz="0" w:space="0" w:color="auto"/>
            <w:left w:val="none" w:sz="0" w:space="0" w:color="auto"/>
            <w:bottom w:val="none" w:sz="0" w:space="0" w:color="auto"/>
            <w:right w:val="none" w:sz="0" w:space="0" w:color="auto"/>
          </w:divBdr>
        </w:div>
        <w:div w:id="1221092271">
          <w:marLeft w:val="446"/>
          <w:marRight w:val="0"/>
          <w:marTop w:val="120"/>
          <w:marBottom w:val="60"/>
          <w:divBdr>
            <w:top w:val="none" w:sz="0" w:space="0" w:color="auto"/>
            <w:left w:val="none" w:sz="0" w:space="0" w:color="auto"/>
            <w:bottom w:val="none" w:sz="0" w:space="0" w:color="auto"/>
            <w:right w:val="none" w:sz="0" w:space="0" w:color="auto"/>
          </w:divBdr>
        </w:div>
        <w:div w:id="1511220805">
          <w:marLeft w:val="446"/>
          <w:marRight w:val="0"/>
          <w:marTop w:val="120"/>
          <w:marBottom w:val="60"/>
          <w:divBdr>
            <w:top w:val="none" w:sz="0" w:space="0" w:color="auto"/>
            <w:left w:val="none" w:sz="0" w:space="0" w:color="auto"/>
            <w:bottom w:val="none" w:sz="0" w:space="0" w:color="auto"/>
            <w:right w:val="none" w:sz="0" w:space="0" w:color="auto"/>
          </w:divBdr>
        </w:div>
        <w:div w:id="1788812617">
          <w:marLeft w:val="446"/>
          <w:marRight w:val="0"/>
          <w:marTop w:val="120"/>
          <w:marBottom w:val="60"/>
          <w:divBdr>
            <w:top w:val="none" w:sz="0" w:space="0" w:color="auto"/>
            <w:left w:val="none" w:sz="0" w:space="0" w:color="auto"/>
            <w:bottom w:val="none" w:sz="0" w:space="0" w:color="auto"/>
            <w:right w:val="none" w:sz="0" w:space="0" w:color="auto"/>
          </w:divBdr>
        </w:div>
      </w:divsChild>
    </w:div>
    <w:div w:id="209460328">
      <w:bodyDiv w:val="1"/>
      <w:marLeft w:val="0"/>
      <w:marRight w:val="0"/>
      <w:marTop w:val="0"/>
      <w:marBottom w:val="0"/>
      <w:divBdr>
        <w:top w:val="none" w:sz="0" w:space="0" w:color="auto"/>
        <w:left w:val="none" w:sz="0" w:space="0" w:color="auto"/>
        <w:bottom w:val="none" w:sz="0" w:space="0" w:color="auto"/>
        <w:right w:val="none" w:sz="0" w:space="0" w:color="auto"/>
      </w:divBdr>
    </w:div>
    <w:div w:id="219444810">
      <w:bodyDiv w:val="1"/>
      <w:marLeft w:val="0"/>
      <w:marRight w:val="0"/>
      <w:marTop w:val="0"/>
      <w:marBottom w:val="0"/>
      <w:divBdr>
        <w:top w:val="none" w:sz="0" w:space="0" w:color="auto"/>
        <w:left w:val="none" w:sz="0" w:space="0" w:color="auto"/>
        <w:bottom w:val="none" w:sz="0" w:space="0" w:color="auto"/>
        <w:right w:val="none" w:sz="0" w:space="0" w:color="auto"/>
      </w:divBdr>
    </w:div>
    <w:div w:id="238254047">
      <w:bodyDiv w:val="1"/>
      <w:marLeft w:val="0"/>
      <w:marRight w:val="0"/>
      <w:marTop w:val="0"/>
      <w:marBottom w:val="0"/>
      <w:divBdr>
        <w:top w:val="none" w:sz="0" w:space="0" w:color="auto"/>
        <w:left w:val="none" w:sz="0" w:space="0" w:color="auto"/>
        <w:bottom w:val="none" w:sz="0" w:space="0" w:color="auto"/>
        <w:right w:val="none" w:sz="0" w:space="0" w:color="auto"/>
      </w:divBdr>
    </w:div>
    <w:div w:id="241961358">
      <w:bodyDiv w:val="1"/>
      <w:marLeft w:val="0"/>
      <w:marRight w:val="0"/>
      <w:marTop w:val="0"/>
      <w:marBottom w:val="0"/>
      <w:divBdr>
        <w:top w:val="none" w:sz="0" w:space="0" w:color="auto"/>
        <w:left w:val="none" w:sz="0" w:space="0" w:color="auto"/>
        <w:bottom w:val="none" w:sz="0" w:space="0" w:color="auto"/>
        <w:right w:val="none" w:sz="0" w:space="0" w:color="auto"/>
      </w:divBdr>
    </w:div>
    <w:div w:id="263924974">
      <w:bodyDiv w:val="1"/>
      <w:marLeft w:val="0"/>
      <w:marRight w:val="0"/>
      <w:marTop w:val="0"/>
      <w:marBottom w:val="0"/>
      <w:divBdr>
        <w:top w:val="none" w:sz="0" w:space="0" w:color="auto"/>
        <w:left w:val="none" w:sz="0" w:space="0" w:color="auto"/>
        <w:bottom w:val="none" w:sz="0" w:space="0" w:color="auto"/>
        <w:right w:val="none" w:sz="0" w:space="0" w:color="auto"/>
      </w:divBdr>
      <w:divsChild>
        <w:div w:id="503938435">
          <w:marLeft w:val="360"/>
          <w:marRight w:val="0"/>
          <w:marTop w:val="200"/>
          <w:marBottom w:val="0"/>
          <w:divBdr>
            <w:top w:val="none" w:sz="0" w:space="0" w:color="auto"/>
            <w:left w:val="none" w:sz="0" w:space="0" w:color="auto"/>
            <w:bottom w:val="none" w:sz="0" w:space="0" w:color="auto"/>
            <w:right w:val="none" w:sz="0" w:space="0" w:color="auto"/>
          </w:divBdr>
        </w:div>
        <w:div w:id="765002250">
          <w:marLeft w:val="360"/>
          <w:marRight w:val="0"/>
          <w:marTop w:val="200"/>
          <w:marBottom w:val="0"/>
          <w:divBdr>
            <w:top w:val="none" w:sz="0" w:space="0" w:color="auto"/>
            <w:left w:val="none" w:sz="0" w:space="0" w:color="auto"/>
            <w:bottom w:val="none" w:sz="0" w:space="0" w:color="auto"/>
            <w:right w:val="none" w:sz="0" w:space="0" w:color="auto"/>
          </w:divBdr>
        </w:div>
        <w:div w:id="927888626">
          <w:marLeft w:val="360"/>
          <w:marRight w:val="0"/>
          <w:marTop w:val="200"/>
          <w:marBottom w:val="0"/>
          <w:divBdr>
            <w:top w:val="none" w:sz="0" w:space="0" w:color="auto"/>
            <w:left w:val="none" w:sz="0" w:space="0" w:color="auto"/>
            <w:bottom w:val="none" w:sz="0" w:space="0" w:color="auto"/>
            <w:right w:val="none" w:sz="0" w:space="0" w:color="auto"/>
          </w:divBdr>
        </w:div>
        <w:div w:id="1005589586">
          <w:marLeft w:val="360"/>
          <w:marRight w:val="0"/>
          <w:marTop w:val="200"/>
          <w:marBottom w:val="0"/>
          <w:divBdr>
            <w:top w:val="none" w:sz="0" w:space="0" w:color="auto"/>
            <w:left w:val="none" w:sz="0" w:space="0" w:color="auto"/>
            <w:bottom w:val="none" w:sz="0" w:space="0" w:color="auto"/>
            <w:right w:val="none" w:sz="0" w:space="0" w:color="auto"/>
          </w:divBdr>
        </w:div>
        <w:div w:id="1718773650">
          <w:marLeft w:val="360"/>
          <w:marRight w:val="0"/>
          <w:marTop w:val="200"/>
          <w:marBottom w:val="0"/>
          <w:divBdr>
            <w:top w:val="none" w:sz="0" w:space="0" w:color="auto"/>
            <w:left w:val="none" w:sz="0" w:space="0" w:color="auto"/>
            <w:bottom w:val="none" w:sz="0" w:space="0" w:color="auto"/>
            <w:right w:val="none" w:sz="0" w:space="0" w:color="auto"/>
          </w:divBdr>
        </w:div>
        <w:div w:id="2086948432">
          <w:marLeft w:val="360"/>
          <w:marRight w:val="0"/>
          <w:marTop w:val="200"/>
          <w:marBottom w:val="0"/>
          <w:divBdr>
            <w:top w:val="none" w:sz="0" w:space="0" w:color="auto"/>
            <w:left w:val="none" w:sz="0" w:space="0" w:color="auto"/>
            <w:bottom w:val="none" w:sz="0" w:space="0" w:color="auto"/>
            <w:right w:val="none" w:sz="0" w:space="0" w:color="auto"/>
          </w:divBdr>
        </w:div>
      </w:divsChild>
    </w:div>
    <w:div w:id="268390468">
      <w:bodyDiv w:val="1"/>
      <w:marLeft w:val="0"/>
      <w:marRight w:val="0"/>
      <w:marTop w:val="0"/>
      <w:marBottom w:val="0"/>
      <w:divBdr>
        <w:top w:val="none" w:sz="0" w:space="0" w:color="auto"/>
        <w:left w:val="none" w:sz="0" w:space="0" w:color="auto"/>
        <w:bottom w:val="none" w:sz="0" w:space="0" w:color="auto"/>
        <w:right w:val="none" w:sz="0" w:space="0" w:color="auto"/>
      </w:divBdr>
      <w:divsChild>
        <w:div w:id="121388572">
          <w:marLeft w:val="1080"/>
          <w:marRight w:val="0"/>
          <w:marTop w:val="60"/>
          <w:marBottom w:val="0"/>
          <w:divBdr>
            <w:top w:val="none" w:sz="0" w:space="0" w:color="auto"/>
            <w:left w:val="none" w:sz="0" w:space="0" w:color="auto"/>
            <w:bottom w:val="none" w:sz="0" w:space="0" w:color="auto"/>
            <w:right w:val="none" w:sz="0" w:space="0" w:color="auto"/>
          </w:divBdr>
        </w:div>
        <w:div w:id="266501339">
          <w:marLeft w:val="547"/>
          <w:marRight w:val="0"/>
          <w:marTop w:val="200"/>
          <w:marBottom w:val="0"/>
          <w:divBdr>
            <w:top w:val="none" w:sz="0" w:space="0" w:color="auto"/>
            <w:left w:val="none" w:sz="0" w:space="0" w:color="auto"/>
            <w:bottom w:val="none" w:sz="0" w:space="0" w:color="auto"/>
            <w:right w:val="none" w:sz="0" w:space="0" w:color="auto"/>
          </w:divBdr>
        </w:div>
        <w:div w:id="520165644">
          <w:marLeft w:val="1080"/>
          <w:marRight w:val="0"/>
          <w:marTop w:val="60"/>
          <w:marBottom w:val="0"/>
          <w:divBdr>
            <w:top w:val="none" w:sz="0" w:space="0" w:color="auto"/>
            <w:left w:val="none" w:sz="0" w:space="0" w:color="auto"/>
            <w:bottom w:val="none" w:sz="0" w:space="0" w:color="auto"/>
            <w:right w:val="none" w:sz="0" w:space="0" w:color="auto"/>
          </w:divBdr>
        </w:div>
        <w:div w:id="581109020">
          <w:marLeft w:val="1080"/>
          <w:marRight w:val="0"/>
          <w:marTop w:val="60"/>
          <w:marBottom w:val="0"/>
          <w:divBdr>
            <w:top w:val="none" w:sz="0" w:space="0" w:color="auto"/>
            <w:left w:val="none" w:sz="0" w:space="0" w:color="auto"/>
            <w:bottom w:val="none" w:sz="0" w:space="0" w:color="auto"/>
            <w:right w:val="none" w:sz="0" w:space="0" w:color="auto"/>
          </w:divBdr>
        </w:div>
        <w:div w:id="598684127">
          <w:marLeft w:val="1080"/>
          <w:marRight w:val="0"/>
          <w:marTop w:val="60"/>
          <w:marBottom w:val="0"/>
          <w:divBdr>
            <w:top w:val="none" w:sz="0" w:space="0" w:color="auto"/>
            <w:left w:val="none" w:sz="0" w:space="0" w:color="auto"/>
            <w:bottom w:val="none" w:sz="0" w:space="0" w:color="auto"/>
            <w:right w:val="none" w:sz="0" w:space="0" w:color="auto"/>
          </w:divBdr>
        </w:div>
        <w:div w:id="1316882293">
          <w:marLeft w:val="547"/>
          <w:marRight w:val="0"/>
          <w:marTop w:val="200"/>
          <w:marBottom w:val="0"/>
          <w:divBdr>
            <w:top w:val="none" w:sz="0" w:space="0" w:color="auto"/>
            <w:left w:val="none" w:sz="0" w:space="0" w:color="auto"/>
            <w:bottom w:val="none" w:sz="0" w:space="0" w:color="auto"/>
            <w:right w:val="none" w:sz="0" w:space="0" w:color="auto"/>
          </w:divBdr>
        </w:div>
        <w:div w:id="1766729994">
          <w:marLeft w:val="1080"/>
          <w:marRight w:val="0"/>
          <w:marTop w:val="60"/>
          <w:marBottom w:val="0"/>
          <w:divBdr>
            <w:top w:val="none" w:sz="0" w:space="0" w:color="auto"/>
            <w:left w:val="none" w:sz="0" w:space="0" w:color="auto"/>
            <w:bottom w:val="none" w:sz="0" w:space="0" w:color="auto"/>
            <w:right w:val="none" w:sz="0" w:space="0" w:color="auto"/>
          </w:divBdr>
        </w:div>
        <w:div w:id="1983459266">
          <w:marLeft w:val="1080"/>
          <w:marRight w:val="0"/>
          <w:marTop w:val="60"/>
          <w:marBottom w:val="0"/>
          <w:divBdr>
            <w:top w:val="none" w:sz="0" w:space="0" w:color="auto"/>
            <w:left w:val="none" w:sz="0" w:space="0" w:color="auto"/>
            <w:bottom w:val="none" w:sz="0" w:space="0" w:color="auto"/>
            <w:right w:val="none" w:sz="0" w:space="0" w:color="auto"/>
          </w:divBdr>
        </w:div>
      </w:divsChild>
    </w:div>
    <w:div w:id="286472202">
      <w:bodyDiv w:val="1"/>
      <w:marLeft w:val="0"/>
      <w:marRight w:val="0"/>
      <w:marTop w:val="0"/>
      <w:marBottom w:val="0"/>
      <w:divBdr>
        <w:top w:val="none" w:sz="0" w:space="0" w:color="auto"/>
        <w:left w:val="none" w:sz="0" w:space="0" w:color="auto"/>
        <w:bottom w:val="none" w:sz="0" w:space="0" w:color="auto"/>
        <w:right w:val="none" w:sz="0" w:space="0" w:color="auto"/>
      </w:divBdr>
    </w:div>
    <w:div w:id="302394988">
      <w:bodyDiv w:val="1"/>
      <w:marLeft w:val="0"/>
      <w:marRight w:val="0"/>
      <w:marTop w:val="0"/>
      <w:marBottom w:val="0"/>
      <w:divBdr>
        <w:top w:val="none" w:sz="0" w:space="0" w:color="auto"/>
        <w:left w:val="none" w:sz="0" w:space="0" w:color="auto"/>
        <w:bottom w:val="none" w:sz="0" w:space="0" w:color="auto"/>
        <w:right w:val="none" w:sz="0" w:space="0" w:color="auto"/>
      </w:divBdr>
    </w:div>
    <w:div w:id="309099317">
      <w:bodyDiv w:val="1"/>
      <w:marLeft w:val="0"/>
      <w:marRight w:val="0"/>
      <w:marTop w:val="0"/>
      <w:marBottom w:val="0"/>
      <w:divBdr>
        <w:top w:val="none" w:sz="0" w:space="0" w:color="auto"/>
        <w:left w:val="none" w:sz="0" w:space="0" w:color="auto"/>
        <w:bottom w:val="none" w:sz="0" w:space="0" w:color="auto"/>
        <w:right w:val="none" w:sz="0" w:space="0" w:color="auto"/>
      </w:divBdr>
    </w:div>
    <w:div w:id="310064616">
      <w:bodyDiv w:val="1"/>
      <w:marLeft w:val="0"/>
      <w:marRight w:val="0"/>
      <w:marTop w:val="0"/>
      <w:marBottom w:val="0"/>
      <w:divBdr>
        <w:top w:val="none" w:sz="0" w:space="0" w:color="auto"/>
        <w:left w:val="none" w:sz="0" w:space="0" w:color="auto"/>
        <w:bottom w:val="none" w:sz="0" w:space="0" w:color="auto"/>
        <w:right w:val="none" w:sz="0" w:space="0" w:color="auto"/>
      </w:divBdr>
    </w:div>
    <w:div w:id="325480275">
      <w:bodyDiv w:val="1"/>
      <w:marLeft w:val="0"/>
      <w:marRight w:val="0"/>
      <w:marTop w:val="0"/>
      <w:marBottom w:val="0"/>
      <w:divBdr>
        <w:top w:val="none" w:sz="0" w:space="0" w:color="auto"/>
        <w:left w:val="none" w:sz="0" w:space="0" w:color="auto"/>
        <w:bottom w:val="none" w:sz="0" w:space="0" w:color="auto"/>
        <w:right w:val="none" w:sz="0" w:space="0" w:color="auto"/>
      </w:divBdr>
    </w:div>
    <w:div w:id="330761393">
      <w:bodyDiv w:val="1"/>
      <w:marLeft w:val="0"/>
      <w:marRight w:val="0"/>
      <w:marTop w:val="0"/>
      <w:marBottom w:val="0"/>
      <w:divBdr>
        <w:top w:val="none" w:sz="0" w:space="0" w:color="auto"/>
        <w:left w:val="none" w:sz="0" w:space="0" w:color="auto"/>
        <w:bottom w:val="none" w:sz="0" w:space="0" w:color="auto"/>
        <w:right w:val="none" w:sz="0" w:space="0" w:color="auto"/>
      </w:divBdr>
    </w:div>
    <w:div w:id="338044780">
      <w:bodyDiv w:val="1"/>
      <w:marLeft w:val="0"/>
      <w:marRight w:val="0"/>
      <w:marTop w:val="0"/>
      <w:marBottom w:val="0"/>
      <w:divBdr>
        <w:top w:val="none" w:sz="0" w:space="0" w:color="auto"/>
        <w:left w:val="none" w:sz="0" w:space="0" w:color="auto"/>
        <w:bottom w:val="none" w:sz="0" w:space="0" w:color="auto"/>
        <w:right w:val="none" w:sz="0" w:space="0" w:color="auto"/>
      </w:divBdr>
    </w:div>
    <w:div w:id="359670708">
      <w:bodyDiv w:val="1"/>
      <w:marLeft w:val="0"/>
      <w:marRight w:val="0"/>
      <w:marTop w:val="0"/>
      <w:marBottom w:val="0"/>
      <w:divBdr>
        <w:top w:val="none" w:sz="0" w:space="0" w:color="auto"/>
        <w:left w:val="none" w:sz="0" w:space="0" w:color="auto"/>
        <w:bottom w:val="none" w:sz="0" w:space="0" w:color="auto"/>
        <w:right w:val="none" w:sz="0" w:space="0" w:color="auto"/>
      </w:divBdr>
    </w:div>
    <w:div w:id="368148389">
      <w:bodyDiv w:val="1"/>
      <w:marLeft w:val="0"/>
      <w:marRight w:val="0"/>
      <w:marTop w:val="0"/>
      <w:marBottom w:val="0"/>
      <w:divBdr>
        <w:top w:val="none" w:sz="0" w:space="0" w:color="auto"/>
        <w:left w:val="none" w:sz="0" w:space="0" w:color="auto"/>
        <w:bottom w:val="none" w:sz="0" w:space="0" w:color="auto"/>
        <w:right w:val="none" w:sz="0" w:space="0" w:color="auto"/>
      </w:divBdr>
    </w:div>
    <w:div w:id="368653512">
      <w:bodyDiv w:val="1"/>
      <w:marLeft w:val="0"/>
      <w:marRight w:val="0"/>
      <w:marTop w:val="0"/>
      <w:marBottom w:val="0"/>
      <w:divBdr>
        <w:top w:val="none" w:sz="0" w:space="0" w:color="auto"/>
        <w:left w:val="none" w:sz="0" w:space="0" w:color="auto"/>
        <w:bottom w:val="none" w:sz="0" w:space="0" w:color="auto"/>
        <w:right w:val="none" w:sz="0" w:space="0" w:color="auto"/>
      </w:divBdr>
      <w:divsChild>
        <w:div w:id="44641329">
          <w:marLeft w:val="1080"/>
          <w:marRight w:val="0"/>
          <w:marTop w:val="100"/>
          <w:marBottom w:val="0"/>
          <w:divBdr>
            <w:top w:val="none" w:sz="0" w:space="0" w:color="auto"/>
            <w:left w:val="none" w:sz="0" w:space="0" w:color="auto"/>
            <w:bottom w:val="none" w:sz="0" w:space="0" w:color="auto"/>
            <w:right w:val="none" w:sz="0" w:space="0" w:color="auto"/>
          </w:divBdr>
        </w:div>
        <w:div w:id="114255451">
          <w:marLeft w:val="360"/>
          <w:marRight w:val="0"/>
          <w:marTop w:val="200"/>
          <w:marBottom w:val="0"/>
          <w:divBdr>
            <w:top w:val="none" w:sz="0" w:space="0" w:color="auto"/>
            <w:left w:val="none" w:sz="0" w:space="0" w:color="auto"/>
            <w:bottom w:val="none" w:sz="0" w:space="0" w:color="auto"/>
            <w:right w:val="none" w:sz="0" w:space="0" w:color="auto"/>
          </w:divBdr>
        </w:div>
        <w:div w:id="127675815">
          <w:marLeft w:val="1080"/>
          <w:marRight w:val="0"/>
          <w:marTop w:val="100"/>
          <w:marBottom w:val="0"/>
          <w:divBdr>
            <w:top w:val="none" w:sz="0" w:space="0" w:color="auto"/>
            <w:left w:val="none" w:sz="0" w:space="0" w:color="auto"/>
            <w:bottom w:val="none" w:sz="0" w:space="0" w:color="auto"/>
            <w:right w:val="none" w:sz="0" w:space="0" w:color="auto"/>
          </w:divBdr>
        </w:div>
        <w:div w:id="305595998">
          <w:marLeft w:val="1080"/>
          <w:marRight w:val="0"/>
          <w:marTop w:val="100"/>
          <w:marBottom w:val="0"/>
          <w:divBdr>
            <w:top w:val="none" w:sz="0" w:space="0" w:color="auto"/>
            <w:left w:val="none" w:sz="0" w:space="0" w:color="auto"/>
            <w:bottom w:val="none" w:sz="0" w:space="0" w:color="auto"/>
            <w:right w:val="none" w:sz="0" w:space="0" w:color="auto"/>
          </w:divBdr>
        </w:div>
        <w:div w:id="348146380">
          <w:marLeft w:val="1080"/>
          <w:marRight w:val="0"/>
          <w:marTop w:val="100"/>
          <w:marBottom w:val="0"/>
          <w:divBdr>
            <w:top w:val="none" w:sz="0" w:space="0" w:color="auto"/>
            <w:left w:val="none" w:sz="0" w:space="0" w:color="auto"/>
            <w:bottom w:val="none" w:sz="0" w:space="0" w:color="auto"/>
            <w:right w:val="none" w:sz="0" w:space="0" w:color="auto"/>
          </w:divBdr>
        </w:div>
        <w:div w:id="745110418">
          <w:marLeft w:val="1080"/>
          <w:marRight w:val="0"/>
          <w:marTop w:val="100"/>
          <w:marBottom w:val="0"/>
          <w:divBdr>
            <w:top w:val="none" w:sz="0" w:space="0" w:color="auto"/>
            <w:left w:val="none" w:sz="0" w:space="0" w:color="auto"/>
            <w:bottom w:val="none" w:sz="0" w:space="0" w:color="auto"/>
            <w:right w:val="none" w:sz="0" w:space="0" w:color="auto"/>
          </w:divBdr>
        </w:div>
        <w:div w:id="755983028">
          <w:marLeft w:val="1080"/>
          <w:marRight w:val="0"/>
          <w:marTop w:val="100"/>
          <w:marBottom w:val="0"/>
          <w:divBdr>
            <w:top w:val="none" w:sz="0" w:space="0" w:color="auto"/>
            <w:left w:val="none" w:sz="0" w:space="0" w:color="auto"/>
            <w:bottom w:val="none" w:sz="0" w:space="0" w:color="auto"/>
            <w:right w:val="none" w:sz="0" w:space="0" w:color="auto"/>
          </w:divBdr>
        </w:div>
        <w:div w:id="1024593061">
          <w:marLeft w:val="1080"/>
          <w:marRight w:val="0"/>
          <w:marTop w:val="100"/>
          <w:marBottom w:val="0"/>
          <w:divBdr>
            <w:top w:val="none" w:sz="0" w:space="0" w:color="auto"/>
            <w:left w:val="none" w:sz="0" w:space="0" w:color="auto"/>
            <w:bottom w:val="none" w:sz="0" w:space="0" w:color="auto"/>
            <w:right w:val="none" w:sz="0" w:space="0" w:color="auto"/>
          </w:divBdr>
        </w:div>
        <w:div w:id="1140079507">
          <w:marLeft w:val="1080"/>
          <w:marRight w:val="0"/>
          <w:marTop w:val="100"/>
          <w:marBottom w:val="0"/>
          <w:divBdr>
            <w:top w:val="none" w:sz="0" w:space="0" w:color="auto"/>
            <w:left w:val="none" w:sz="0" w:space="0" w:color="auto"/>
            <w:bottom w:val="none" w:sz="0" w:space="0" w:color="auto"/>
            <w:right w:val="none" w:sz="0" w:space="0" w:color="auto"/>
          </w:divBdr>
        </w:div>
        <w:div w:id="1167281419">
          <w:marLeft w:val="1080"/>
          <w:marRight w:val="0"/>
          <w:marTop w:val="100"/>
          <w:marBottom w:val="0"/>
          <w:divBdr>
            <w:top w:val="none" w:sz="0" w:space="0" w:color="auto"/>
            <w:left w:val="none" w:sz="0" w:space="0" w:color="auto"/>
            <w:bottom w:val="none" w:sz="0" w:space="0" w:color="auto"/>
            <w:right w:val="none" w:sz="0" w:space="0" w:color="auto"/>
          </w:divBdr>
        </w:div>
        <w:div w:id="1335569680">
          <w:marLeft w:val="360"/>
          <w:marRight w:val="0"/>
          <w:marTop w:val="200"/>
          <w:marBottom w:val="0"/>
          <w:divBdr>
            <w:top w:val="none" w:sz="0" w:space="0" w:color="auto"/>
            <w:left w:val="none" w:sz="0" w:space="0" w:color="auto"/>
            <w:bottom w:val="none" w:sz="0" w:space="0" w:color="auto"/>
            <w:right w:val="none" w:sz="0" w:space="0" w:color="auto"/>
          </w:divBdr>
        </w:div>
        <w:div w:id="1355837268">
          <w:marLeft w:val="360"/>
          <w:marRight w:val="0"/>
          <w:marTop w:val="200"/>
          <w:marBottom w:val="0"/>
          <w:divBdr>
            <w:top w:val="none" w:sz="0" w:space="0" w:color="auto"/>
            <w:left w:val="none" w:sz="0" w:space="0" w:color="auto"/>
            <w:bottom w:val="none" w:sz="0" w:space="0" w:color="auto"/>
            <w:right w:val="none" w:sz="0" w:space="0" w:color="auto"/>
          </w:divBdr>
        </w:div>
        <w:div w:id="1367486308">
          <w:marLeft w:val="1080"/>
          <w:marRight w:val="0"/>
          <w:marTop w:val="100"/>
          <w:marBottom w:val="0"/>
          <w:divBdr>
            <w:top w:val="none" w:sz="0" w:space="0" w:color="auto"/>
            <w:left w:val="none" w:sz="0" w:space="0" w:color="auto"/>
            <w:bottom w:val="none" w:sz="0" w:space="0" w:color="auto"/>
            <w:right w:val="none" w:sz="0" w:space="0" w:color="auto"/>
          </w:divBdr>
        </w:div>
        <w:div w:id="1495877113">
          <w:marLeft w:val="1080"/>
          <w:marRight w:val="0"/>
          <w:marTop w:val="100"/>
          <w:marBottom w:val="0"/>
          <w:divBdr>
            <w:top w:val="none" w:sz="0" w:space="0" w:color="auto"/>
            <w:left w:val="none" w:sz="0" w:space="0" w:color="auto"/>
            <w:bottom w:val="none" w:sz="0" w:space="0" w:color="auto"/>
            <w:right w:val="none" w:sz="0" w:space="0" w:color="auto"/>
          </w:divBdr>
        </w:div>
        <w:div w:id="1841197679">
          <w:marLeft w:val="1080"/>
          <w:marRight w:val="0"/>
          <w:marTop w:val="100"/>
          <w:marBottom w:val="0"/>
          <w:divBdr>
            <w:top w:val="none" w:sz="0" w:space="0" w:color="auto"/>
            <w:left w:val="none" w:sz="0" w:space="0" w:color="auto"/>
            <w:bottom w:val="none" w:sz="0" w:space="0" w:color="auto"/>
            <w:right w:val="none" w:sz="0" w:space="0" w:color="auto"/>
          </w:divBdr>
        </w:div>
        <w:div w:id="2016297853">
          <w:marLeft w:val="1080"/>
          <w:marRight w:val="0"/>
          <w:marTop w:val="100"/>
          <w:marBottom w:val="0"/>
          <w:divBdr>
            <w:top w:val="none" w:sz="0" w:space="0" w:color="auto"/>
            <w:left w:val="none" w:sz="0" w:space="0" w:color="auto"/>
            <w:bottom w:val="none" w:sz="0" w:space="0" w:color="auto"/>
            <w:right w:val="none" w:sz="0" w:space="0" w:color="auto"/>
          </w:divBdr>
        </w:div>
      </w:divsChild>
    </w:div>
    <w:div w:id="392507054">
      <w:bodyDiv w:val="1"/>
      <w:marLeft w:val="0"/>
      <w:marRight w:val="0"/>
      <w:marTop w:val="0"/>
      <w:marBottom w:val="0"/>
      <w:divBdr>
        <w:top w:val="none" w:sz="0" w:space="0" w:color="auto"/>
        <w:left w:val="none" w:sz="0" w:space="0" w:color="auto"/>
        <w:bottom w:val="none" w:sz="0" w:space="0" w:color="auto"/>
        <w:right w:val="none" w:sz="0" w:space="0" w:color="auto"/>
      </w:divBdr>
      <w:divsChild>
        <w:div w:id="461731529">
          <w:marLeft w:val="360"/>
          <w:marRight w:val="0"/>
          <w:marTop w:val="200"/>
          <w:marBottom w:val="0"/>
          <w:divBdr>
            <w:top w:val="none" w:sz="0" w:space="0" w:color="auto"/>
            <w:left w:val="none" w:sz="0" w:space="0" w:color="auto"/>
            <w:bottom w:val="none" w:sz="0" w:space="0" w:color="auto"/>
            <w:right w:val="none" w:sz="0" w:space="0" w:color="auto"/>
          </w:divBdr>
        </w:div>
        <w:div w:id="684140048">
          <w:marLeft w:val="360"/>
          <w:marRight w:val="0"/>
          <w:marTop w:val="200"/>
          <w:marBottom w:val="0"/>
          <w:divBdr>
            <w:top w:val="none" w:sz="0" w:space="0" w:color="auto"/>
            <w:left w:val="none" w:sz="0" w:space="0" w:color="auto"/>
            <w:bottom w:val="none" w:sz="0" w:space="0" w:color="auto"/>
            <w:right w:val="none" w:sz="0" w:space="0" w:color="auto"/>
          </w:divBdr>
        </w:div>
        <w:div w:id="942154585">
          <w:marLeft w:val="360"/>
          <w:marRight w:val="0"/>
          <w:marTop w:val="200"/>
          <w:marBottom w:val="0"/>
          <w:divBdr>
            <w:top w:val="none" w:sz="0" w:space="0" w:color="auto"/>
            <w:left w:val="none" w:sz="0" w:space="0" w:color="auto"/>
            <w:bottom w:val="none" w:sz="0" w:space="0" w:color="auto"/>
            <w:right w:val="none" w:sz="0" w:space="0" w:color="auto"/>
          </w:divBdr>
        </w:div>
        <w:div w:id="1316489723">
          <w:marLeft w:val="360"/>
          <w:marRight w:val="0"/>
          <w:marTop w:val="200"/>
          <w:marBottom w:val="0"/>
          <w:divBdr>
            <w:top w:val="none" w:sz="0" w:space="0" w:color="auto"/>
            <w:left w:val="none" w:sz="0" w:space="0" w:color="auto"/>
            <w:bottom w:val="none" w:sz="0" w:space="0" w:color="auto"/>
            <w:right w:val="none" w:sz="0" w:space="0" w:color="auto"/>
          </w:divBdr>
        </w:div>
        <w:div w:id="1365792875">
          <w:marLeft w:val="360"/>
          <w:marRight w:val="0"/>
          <w:marTop w:val="200"/>
          <w:marBottom w:val="0"/>
          <w:divBdr>
            <w:top w:val="none" w:sz="0" w:space="0" w:color="auto"/>
            <w:left w:val="none" w:sz="0" w:space="0" w:color="auto"/>
            <w:bottom w:val="none" w:sz="0" w:space="0" w:color="auto"/>
            <w:right w:val="none" w:sz="0" w:space="0" w:color="auto"/>
          </w:divBdr>
        </w:div>
        <w:div w:id="1698508828">
          <w:marLeft w:val="360"/>
          <w:marRight w:val="0"/>
          <w:marTop w:val="200"/>
          <w:marBottom w:val="0"/>
          <w:divBdr>
            <w:top w:val="none" w:sz="0" w:space="0" w:color="auto"/>
            <w:left w:val="none" w:sz="0" w:space="0" w:color="auto"/>
            <w:bottom w:val="none" w:sz="0" w:space="0" w:color="auto"/>
            <w:right w:val="none" w:sz="0" w:space="0" w:color="auto"/>
          </w:divBdr>
        </w:div>
        <w:div w:id="1860388618">
          <w:marLeft w:val="360"/>
          <w:marRight w:val="0"/>
          <w:marTop w:val="200"/>
          <w:marBottom w:val="0"/>
          <w:divBdr>
            <w:top w:val="none" w:sz="0" w:space="0" w:color="auto"/>
            <w:left w:val="none" w:sz="0" w:space="0" w:color="auto"/>
            <w:bottom w:val="none" w:sz="0" w:space="0" w:color="auto"/>
            <w:right w:val="none" w:sz="0" w:space="0" w:color="auto"/>
          </w:divBdr>
        </w:div>
      </w:divsChild>
    </w:div>
    <w:div w:id="400254825">
      <w:bodyDiv w:val="1"/>
      <w:marLeft w:val="0"/>
      <w:marRight w:val="0"/>
      <w:marTop w:val="0"/>
      <w:marBottom w:val="0"/>
      <w:divBdr>
        <w:top w:val="none" w:sz="0" w:space="0" w:color="auto"/>
        <w:left w:val="none" w:sz="0" w:space="0" w:color="auto"/>
        <w:bottom w:val="none" w:sz="0" w:space="0" w:color="auto"/>
        <w:right w:val="none" w:sz="0" w:space="0" w:color="auto"/>
      </w:divBdr>
      <w:divsChild>
        <w:div w:id="171263538">
          <w:marLeft w:val="446"/>
          <w:marRight w:val="0"/>
          <w:marTop w:val="120"/>
          <w:marBottom w:val="60"/>
          <w:divBdr>
            <w:top w:val="none" w:sz="0" w:space="0" w:color="auto"/>
            <w:left w:val="none" w:sz="0" w:space="0" w:color="auto"/>
            <w:bottom w:val="none" w:sz="0" w:space="0" w:color="auto"/>
            <w:right w:val="none" w:sz="0" w:space="0" w:color="auto"/>
          </w:divBdr>
        </w:div>
        <w:div w:id="223756205">
          <w:marLeft w:val="446"/>
          <w:marRight w:val="0"/>
          <w:marTop w:val="120"/>
          <w:marBottom w:val="60"/>
          <w:divBdr>
            <w:top w:val="none" w:sz="0" w:space="0" w:color="auto"/>
            <w:left w:val="none" w:sz="0" w:space="0" w:color="auto"/>
            <w:bottom w:val="none" w:sz="0" w:space="0" w:color="auto"/>
            <w:right w:val="none" w:sz="0" w:space="0" w:color="auto"/>
          </w:divBdr>
        </w:div>
        <w:div w:id="248930269">
          <w:marLeft w:val="446"/>
          <w:marRight w:val="0"/>
          <w:marTop w:val="120"/>
          <w:marBottom w:val="60"/>
          <w:divBdr>
            <w:top w:val="none" w:sz="0" w:space="0" w:color="auto"/>
            <w:left w:val="none" w:sz="0" w:space="0" w:color="auto"/>
            <w:bottom w:val="none" w:sz="0" w:space="0" w:color="auto"/>
            <w:right w:val="none" w:sz="0" w:space="0" w:color="auto"/>
          </w:divBdr>
        </w:div>
        <w:div w:id="470251842">
          <w:marLeft w:val="446"/>
          <w:marRight w:val="0"/>
          <w:marTop w:val="120"/>
          <w:marBottom w:val="60"/>
          <w:divBdr>
            <w:top w:val="none" w:sz="0" w:space="0" w:color="auto"/>
            <w:left w:val="none" w:sz="0" w:space="0" w:color="auto"/>
            <w:bottom w:val="none" w:sz="0" w:space="0" w:color="auto"/>
            <w:right w:val="none" w:sz="0" w:space="0" w:color="auto"/>
          </w:divBdr>
        </w:div>
        <w:div w:id="898591909">
          <w:marLeft w:val="446"/>
          <w:marRight w:val="0"/>
          <w:marTop w:val="120"/>
          <w:marBottom w:val="60"/>
          <w:divBdr>
            <w:top w:val="none" w:sz="0" w:space="0" w:color="auto"/>
            <w:left w:val="none" w:sz="0" w:space="0" w:color="auto"/>
            <w:bottom w:val="none" w:sz="0" w:space="0" w:color="auto"/>
            <w:right w:val="none" w:sz="0" w:space="0" w:color="auto"/>
          </w:divBdr>
        </w:div>
        <w:div w:id="1363703693">
          <w:marLeft w:val="446"/>
          <w:marRight w:val="0"/>
          <w:marTop w:val="120"/>
          <w:marBottom w:val="60"/>
          <w:divBdr>
            <w:top w:val="none" w:sz="0" w:space="0" w:color="auto"/>
            <w:left w:val="none" w:sz="0" w:space="0" w:color="auto"/>
            <w:bottom w:val="none" w:sz="0" w:space="0" w:color="auto"/>
            <w:right w:val="none" w:sz="0" w:space="0" w:color="auto"/>
          </w:divBdr>
        </w:div>
        <w:div w:id="2074085012">
          <w:marLeft w:val="446"/>
          <w:marRight w:val="0"/>
          <w:marTop w:val="120"/>
          <w:marBottom w:val="60"/>
          <w:divBdr>
            <w:top w:val="none" w:sz="0" w:space="0" w:color="auto"/>
            <w:left w:val="none" w:sz="0" w:space="0" w:color="auto"/>
            <w:bottom w:val="none" w:sz="0" w:space="0" w:color="auto"/>
            <w:right w:val="none" w:sz="0" w:space="0" w:color="auto"/>
          </w:divBdr>
        </w:div>
      </w:divsChild>
    </w:div>
    <w:div w:id="400953661">
      <w:bodyDiv w:val="1"/>
      <w:marLeft w:val="0"/>
      <w:marRight w:val="0"/>
      <w:marTop w:val="0"/>
      <w:marBottom w:val="0"/>
      <w:divBdr>
        <w:top w:val="none" w:sz="0" w:space="0" w:color="auto"/>
        <w:left w:val="none" w:sz="0" w:space="0" w:color="auto"/>
        <w:bottom w:val="none" w:sz="0" w:space="0" w:color="auto"/>
        <w:right w:val="none" w:sz="0" w:space="0" w:color="auto"/>
      </w:divBdr>
      <w:divsChild>
        <w:div w:id="1188719290">
          <w:marLeft w:val="360"/>
          <w:marRight w:val="0"/>
          <w:marTop w:val="120"/>
          <w:marBottom w:val="60"/>
          <w:divBdr>
            <w:top w:val="none" w:sz="0" w:space="0" w:color="auto"/>
            <w:left w:val="none" w:sz="0" w:space="0" w:color="auto"/>
            <w:bottom w:val="none" w:sz="0" w:space="0" w:color="auto"/>
            <w:right w:val="none" w:sz="0" w:space="0" w:color="auto"/>
          </w:divBdr>
        </w:div>
        <w:div w:id="1982995257">
          <w:marLeft w:val="360"/>
          <w:marRight w:val="0"/>
          <w:marTop w:val="120"/>
          <w:marBottom w:val="60"/>
          <w:divBdr>
            <w:top w:val="none" w:sz="0" w:space="0" w:color="auto"/>
            <w:left w:val="none" w:sz="0" w:space="0" w:color="auto"/>
            <w:bottom w:val="none" w:sz="0" w:space="0" w:color="auto"/>
            <w:right w:val="none" w:sz="0" w:space="0" w:color="auto"/>
          </w:divBdr>
        </w:div>
      </w:divsChild>
    </w:div>
    <w:div w:id="405343551">
      <w:bodyDiv w:val="1"/>
      <w:marLeft w:val="0"/>
      <w:marRight w:val="0"/>
      <w:marTop w:val="0"/>
      <w:marBottom w:val="0"/>
      <w:divBdr>
        <w:top w:val="none" w:sz="0" w:space="0" w:color="auto"/>
        <w:left w:val="none" w:sz="0" w:space="0" w:color="auto"/>
        <w:bottom w:val="none" w:sz="0" w:space="0" w:color="auto"/>
        <w:right w:val="none" w:sz="0" w:space="0" w:color="auto"/>
      </w:divBdr>
    </w:div>
    <w:div w:id="416439984">
      <w:bodyDiv w:val="1"/>
      <w:marLeft w:val="0"/>
      <w:marRight w:val="0"/>
      <w:marTop w:val="0"/>
      <w:marBottom w:val="0"/>
      <w:divBdr>
        <w:top w:val="none" w:sz="0" w:space="0" w:color="auto"/>
        <w:left w:val="none" w:sz="0" w:space="0" w:color="auto"/>
        <w:bottom w:val="none" w:sz="0" w:space="0" w:color="auto"/>
        <w:right w:val="none" w:sz="0" w:space="0" w:color="auto"/>
      </w:divBdr>
      <w:divsChild>
        <w:div w:id="334382254">
          <w:marLeft w:val="360"/>
          <w:marRight w:val="0"/>
          <w:marTop w:val="200"/>
          <w:marBottom w:val="0"/>
          <w:divBdr>
            <w:top w:val="none" w:sz="0" w:space="0" w:color="auto"/>
            <w:left w:val="none" w:sz="0" w:space="0" w:color="auto"/>
            <w:bottom w:val="none" w:sz="0" w:space="0" w:color="auto"/>
            <w:right w:val="none" w:sz="0" w:space="0" w:color="auto"/>
          </w:divBdr>
        </w:div>
        <w:div w:id="505436732">
          <w:marLeft w:val="1080"/>
          <w:marRight w:val="0"/>
          <w:marTop w:val="100"/>
          <w:marBottom w:val="0"/>
          <w:divBdr>
            <w:top w:val="none" w:sz="0" w:space="0" w:color="auto"/>
            <w:left w:val="none" w:sz="0" w:space="0" w:color="auto"/>
            <w:bottom w:val="none" w:sz="0" w:space="0" w:color="auto"/>
            <w:right w:val="none" w:sz="0" w:space="0" w:color="auto"/>
          </w:divBdr>
        </w:div>
        <w:div w:id="1038820499">
          <w:marLeft w:val="360"/>
          <w:marRight w:val="0"/>
          <w:marTop w:val="200"/>
          <w:marBottom w:val="0"/>
          <w:divBdr>
            <w:top w:val="none" w:sz="0" w:space="0" w:color="auto"/>
            <w:left w:val="none" w:sz="0" w:space="0" w:color="auto"/>
            <w:bottom w:val="none" w:sz="0" w:space="0" w:color="auto"/>
            <w:right w:val="none" w:sz="0" w:space="0" w:color="auto"/>
          </w:divBdr>
        </w:div>
        <w:div w:id="1191336827">
          <w:marLeft w:val="1080"/>
          <w:marRight w:val="0"/>
          <w:marTop w:val="100"/>
          <w:marBottom w:val="0"/>
          <w:divBdr>
            <w:top w:val="none" w:sz="0" w:space="0" w:color="auto"/>
            <w:left w:val="none" w:sz="0" w:space="0" w:color="auto"/>
            <w:bottom w:val="none" w:sz="0" w:space="0" w:color="auto"/>
            <w:right w:val="none" w:sz="0" w:space="0" w:color="auto"/>
          </w:divBdr>
        </w:div>
        <w:div w:id="1213345167">
          <w:marLeft w:val="360"/>
          <w:marRight w:val="0"/>
          <w:marTop w:val="200"/>
          <w:marBottom w:val="0"/>
          <w:divBdr>
            <w:top w:val="none" w:sz="0" w:space="0" w:color="auto"/>
            <w:left w:val="none" w:sz="0" w:space="0" w:color="auto"/>
            <w:bottom w:val="none" w:sz="0" w:space="0" w:color="auto"/>
            <w:right w:val="none" w:sz="0" w:space="0" w:color="auto"/>
          </w:divBdr>
        </w:div>
        <w:div w:id="1335839542">
          <w:marLeft w:val="1080"/>
          <w:marRight w:val="0"/>
          <w:marTop w:val="100"/>
          <w:marBottom w:val="0"/>
          <w:divBdr>
            <w:top w:val="none" w:sz="0" w:space="0" w:color="auto"/>
            <w:left w:val="none" w:sz="0" w:space="0" w:color="auto"/>
            <w:bottom w:val="none" w:sz="0" w:space="0" w:color="auto"/>
            <w:right w:val="none" w:sz="0" w:space="0" w:color="auto"/>
          </w:divBdr>
        </w:div>
        <w:div w:id="1874414074">
          <w:marLeft w:val="360"/>
          <w:marRight w:val="0"/>
          <w:marTop w:val="200"/>
          <w:marBottom w:val="0"/>
          <w:divBdr>
            <w:top w:val="none" w:sz="0" w:space="0" w:color="auto"/>
            <w:left w:val="none" w:sz="0" w:space="0" w:color="auto"/>
            <w:bottom w:val="none" w:sz="0" w:space="0" w:color="auto"/>
            <w:right w:val="none" w:sz="0" w:space="0" w:color="auto"/>
          </w:divBdr>
        </w:div>
      </w:divsChild>
    </w:div>
    <w:div w:id="418871589">
      <w:bodyDiv w:val="1"/>
      <w:marLeft w:val="0"/>
      <w:marRight w:val="0"/>
      <w:marTop w:val="0"/>
      <w:marBottom w:val="0"/>
      <w:divBdr>
        <w:top w:val="none" w:sz="0" w:space="0" w:color="auto"/>
        <w:left w:val="none" w:sz="0" w:space="0" w:color="auto"/>
        <w:bottom w:val="none" w:sz="0" w:space="0" w:color="auto"/>
        <w:right w:val="none" w:sz="0" w:space="0" w:color="auto"/>
      </w:divBdr>
    </w:div>
    <w:div w:id="419105595">
      <w:bodyDiv w:val="1"/>
      <w:marLeft w:val="0"/>
      <w:marRight w:val="0"/>
      <w:marTop w:val="0"/>
      <w:marBottom w:val="0"/>
      <w:divBdr>
        <w:top w:val="none" w:sz="0" w:space="0" w:color="auto"/>
        <w:left w:val="none" w:sz="0" w:space="0" w:color="auto"/>
        <w:bottom w:val="none" w:sz="0" w:space="0" w:color="auto"/>
        <w:right w:val="none" w:sz="0" w:space="0" w:color="auto"/>
      </w:divBdr>
      <w:divsChild>
        <w:div w:id="241377379">
          <w:marLeft w:val="0"/>
          <w:marRight w:val="0"/>
          <w:marTop w:val="0"/>
          <w:marBottom w:val="0"/>
          <w:divBdr>
            <w:top w:val="none" w:sz="0" w:space="0" w:color="auto"/>
            <w:left w:val="none" w:sz="0" w:space="0" w:color="auto"/>
            <w:bottom w:val="none" w:sz="0" w:space="0" w:color="auto"/>
            <w:right w:val="none" w:sz="0" w:space="0" w:color="auto"/>
          </w:divBdr>
        </w:div>
        <w:div w:id="1341272151">
          <w:marLeft w:val="0"/>
          <w:marRight w:val="0"/>
          <w:marTop w:val="0"/>
          <w:marBottom w:val="0"/>
          <w:divBdr>
            <w:top w:val="none" w:sz="0" w:space="0" w:color="auto"/>
            <w:left w:val="none" w:sz="0" w:space="0" w:color="auto"/>
            <w:bottom w:val="none" w:sz="0" w:space="0" w:color="auto"/>
            <w:right w:val="none" w:sz="0" w:space="0" w:color="auto"/>
          </w:divBdr>
        </w:div>
        <w:div w:id="1632439790">
          <w:marLeft w:val="0"/>
          <w:marRight w:val="0"/>
          <w:marTop w:val="0"/>
          <w:marBottom w:val="0"/>
          <w:divBdr>
            <w:top w:val="none" w:sz="0" w:space="0" w:color="auto"/>
            <w:left w:val="none" w:sz="0" w:space="0" w:color="auto"/>
            <w:bottom w:val="none" w:sz="0" w:space="0" w:color="auto"/>
            <w:right w:val="none" w:sz="0" w:space="0" w:color="auto"/>
          </w:divBdr>
        </w:div>
        <w:div w:id="1979336505">
          <w:marLeft w:val="0"/>
          <w:marRight w:val="0"/>
          <w:marTop w:val="0"/>
          <w:marBottom w:val="0"/>
          <w:divBdr>
            <w:top w:val="none" w:sz="0" w:space="0" w:color="auto"/>
            <w:left w:val="none" w:sz="0" w:space="0" w:color="auto"/>
            <w:bottom w:val="none" w:sz="0" w:space="0" w:color="auto"/>
            <w:right w:val="none" w:sz="0" w:space="0" w:color="auto"/>
          </w:divBdr>
        </w:div>
        <w:div w:id="2058702552">
          <w:marLeft w:val="0"/>
          <w:marRight w:val="0"/>
          <w:marTop w:val="0"/>
          <w:marBottom w:val="0"/>
          <w:divBdr>
            <w:top w:val="none" w:sz="0" w:space="0" w:color="auto"/>
            <w:left w:val="none" w:sz="0" w:space="0" w:color="auto"/>
            <w:bottom w:val="none" w:sz="0" w:space="0" w:color="auto"/>
            <w:right w:val="none" w:sz="0" w:space="0" w:color="auto"/>
          </w:divBdr>
        </w:div>
      </w:divsChild>
    </w:div>
    <w:div w:id="438649302">
      <w:bodyDiv w:val="1"/>
      <w:marLeft w:val="0"/>
      <w:marRight w:val="0"/>
      <w:marTop w:val="0"/>
      <w:marBottom w:val="0"/>
      <w:divBdr>
        <w:top w:val="none" w:sz="0" w:space="0" w:color="auto"/>
        <w:left w:val="none" w:sz="0" w:space="0" w:color="auto"/>
        <w:bottom w:val="none" w:sz="0" w:space="0" w:color="auto"/>
        <w:right w:val="none" w:sz="0" w:space="0" w:color="auto"/>
      </w:divBdr>
    </w:div>
    <w:div w:id="453136985">
      <w:bodyDiv w:val="1"/>
      <w:marLeft w:val="0"/>
      <w:marRight w:val="0"/>
      <w:marTop w:val="0"/>
      <w:marBottom w:val="0"/>
      <w:divBdr>
        <w:top w:val="none" w:sz="0" w:space="0" w:color="auto"/>
        <w:left w:val="none" w:sz="0" w:space="0" w:color="auto"/>
        <w:bottom w:val="none" w:sz="0" w:space="0" w:color="auto"/>
        <w:right w:val="none" w:sz="0" w:space="0" w:color="auto"/>
      </w:divBdr>
      <w:divsChild>
        <w:div w:id="1278179933">
          <w:marLeft w:val="360"/>
          <w:marRight w:val="0"/>
          <w:marTop w:val="200"/>
          <w:marBottom w:val="0"/>
          <w:divBdr>
            <w:top w:val="none" w:sz="0" w:space="0" w:color="auto"/>
            <w:left w:val="none" w:sz="0" w:space="0" w:color="auto"/>
            <w:bottom w:val="none" w:sz="0" w:space="0" w:color="auto"/>
            <w:right w:val="none" w:sz="0" w:space="0" w:color="auto"/>
          </w:divBdr>
        </w:div>
        <w:div w:id="1533373648">
          <w:marLeft w:val="360"/>
          <w:marRight w:val="0"/>
          <w:marTop w:val="200"/>
          <w:marBottom w:val="0"/>
          <w:divBdr>
            <w:top w:val="none" w:sz="0" w:space="0" w:color="auto"/>
            <w:left w:val="none" w:sz="0" w:space="0" w:color="auto"/>
            <w:bottom w:val="none" w:sz="0" w:space="0" w:color="auto"/>
            <w:right w:val="none" w:sz="0" w:space="0" w:color="auto"/>
          </w:divBdr>
        </w:div>
        <w:div w:id="1740785275">
          <w:marLeft w:val="360"/>
          <w:marRight w:val="0"/>
          <w:marTop w:val="200"/>
          <w:marBottom w:val="0"/>
          <w:divBdr>
            <w:top w:val="none" w:sz="0" w:space="0" w:color="auto"/>
            <w:left w:val="none" w:sz="0" w:space="0" w:color="auto"/>
            <w:bottom w:val="none" w:sz="0" w:space="0" w:color="auto"/>
            <w:right w:val="none" w:sz="0" w:space="0" w:color="auto"/>
          </w:divBdr>
        </w:div>
      </w:divsChild>
    </w:div>
    <w:div w:id="454641125">
      <w:bodyDiv w:val="1"/>
      <w:marLeft w:val="0"/>
      <w:marRight w:val="0"/>
      <w:marTop w:val="0"/>
      <w:marBottom w:val="0"/>
      <w:divBdr>
        <w:top w:val="none" w:sz="0" w:space="0" w:color="auto"/>
        <w:left w:val="none" w:sz="0" w:space="0" w:color="auto"/>
        <w:bottom w:val="none" w:sz="0" w:space="0" w:color="auto"/>
        <w:right w:val="none" w:sz="0" w:space="0" w:color="auto"/>
      </w:divBdr>
      <w:divsChild>
        <w:div w:id="211238828">
          <w:marLeft w:val="1800"/>
          <w:marRight w:val="0"/>
          <w:marTop w:val="100"/>
          <w:marBottom w:val="0"/>
          <w:divBdr>
            <w:top w:val="none" w:sz="0" w:space="0" w:color="auto"/>
            <w:left w:val="none" w:sz="0" w:space="0" w:color="auto"/>
            <w:bottom w:val="none" w:sz="0" w:space="0" w:color="auto"/>
            <w:right w:val="none" w:sz="0" w:space="0" w:color="auto"/>
          </w:divBdr>
        </w:div>
        <w:div w:id="383068207">
          <w:marLeft w:val="1080"/>
          <w:marRight w:val="0"/>
          <w:marTop w:val="100"/>
          <w:marBottom w:val="0"/>
          <w:divBdr>
            <w:top w:val="none" w:sz="0" w:space="0" w:color="auto"/>
            <w:left w:val="none" w:sz="0" w:space="0" w:color="auto"/>
            <w:bottom w:val="none" w:sz="0" w:space="0" w:color="auto"/>
            <w:right w:val="none" w:sz="0" w:space="0" w:color="auto"/>
          </w:divBdr>
        </w:div>
        <w:div w:id="396786228">
          <w:marLeft w:val="1080"/>
          <w:marRight w:val="0"/>
          <w:marTop w:val="100"/>
          <w:marBottom w:val="0"/>
          <w:divBdr>
            <w:top w:val="none" w:sz="0" w:space="0" w:color="auto"/>
            <w:left w:val="none" w:sz="0" w:space="0" w:color="auto"/>
            <w:bottom w:val="none" w:sz="0" w:space="0" w:color="auto"/>
            <w:right w:val="none" w:sz="0" w:space="0" w:color="auto"/>
          </w:divBdr>
        </w:div>
        <w:div w:id="692149321">
          <w:marLeft w:val="1800"/>
          <w:marRight w:val="0"/>
          <w:marTop w:val="100"/>
          <w:marBottom w:val="0"/>
          <w:divBdr>
            <w:top w:val="none" w:sz="0" w:space="0" w:color="auto"/>
            <w:left w:val="none" w:sz="0" w:space="0" w:color="auto"/>
            <w:bottom w:val="none" w:sz="0" w:space="0" w:color="auto"/>
            <w:right w:val="none" w:sz="0" w:space="0" w:color="auto"/>
          </w:divBdr>
        </w:div>
        <w:div w:id="718473877">
          <w:marLeft w:val="1080"/>
          <w:marRight w:val="0"/>
          <w:marTop w:val="100"/>
          <w:marBottom w:val="0"/>
          <w:divBdr>
            <w:top w:val="none" w:sz="0" w:space="0" w:color="auto"/>
            <w:left w:val="none" w:sz="0" w:space="0" w:color="auto"/>
            <w:bottom w:val="none" w:sz="0" w:space="0" w:color="auto"/>
            <w:right w:val="none" w:sz="0" w:space="0" w:color="auto"/>
          </w:divBdr>
        </w:div>
        <w:div w:id="789515086">
          <w:marLeft w:val="1800"/>
          <w:marRight w:val="0"/>
          <w:marTop w:val="100"/>
          <w:marBottom w:val="0"/>
          <w:divBdr>
            <w:top w:val="none" w:sz="0" w:space="0" w:color="auto"/>
            <w:left w:val="none" w:sz="0" w:space="0" w:color="auto"/>
            <w:bottom w:val="none" w:sz="0" w:space="0" w:color="auto"/>
            <w:right w:val="none" w:sz="0" w:space="0" w:color="auto"/>
          </w:divBdr>
        </w:div>
        <w:div w:id="952133055">
          <w:marLeft w:val="1800"/>
          <w:marRight w:val="0"/>
          <w:marTop w:val="100"/>
          <w:marBottom w:val="0"/>
          <w:divBdr>
            <w:top w:val="none" w:sz="0" w:space="0" w:color="auto"/>
            <w:left w:val="none" w:sz="0" w:space="0" w:color="auto"/>
            <w:bottom w:val="none" w:sz="0" w:space="0" w:color="auto"/>
            <w:right w:val="none" w:sz="0" w:space="0" w:color="auto"/>
          </w:divBdr>
        </w:div>
        <w:div w:id="1351685725">
          <w:marLeft w:val="1800"/>
          <w:marRight w:val="0"/>
          <w:marTop w:val="100"/>
          <w:marBottom w:val="0"/>
          <w:divBdr>
            <w:top w:val="none" w:sz="0" w:space="0" w:color="auto"/>
            <w:left w:val="none" w:sz="0" w:space="0" w:color="auto"/>
            <w:bottom w:val="none" w:sz="0" w:space="0" w:color="auto"/>
            <w:right w:val="none" w:sz="0" w:space="0" w:color="auto"/>
          </w:divBdr>
        </w:div>
        <w:div w:id="1418019968">
          <w:marLeft w:val="360"/>
          <w:marRight w:val="0"/>
          <w:marTop w:val="200"/>
          <w:marBottom w:val="0"/>
          <w:divBdr>
            <w:top w:val="none" w:sz="0" w:space="0" w:color="auto"/>
            <w:left w:val="none" w:sz="0" w:space="0" w:color="auto"/>
            <w:bottom w:val="none" w:sz="0" w:space="0" w:color="auto"/>
            <w:right w:val="none" w:sz="0" w:space="0" w:color="auto"/>
          </w:divBdr>
        </w:div>
        <w:div w:id="1491560521">
          <w:marLeft w:val="1080"/>
          <w:marRight w:val="0"/>
          <w:marTop w:val="100"/>
          <w:marBottom w:val="0"/>
          <w:divBdr>
            <w:top w:val="none" w:sz="0" w:space="0" w:color="auto"/>
            <w:left w:val="none" w:sz="0" w:space="0" w:color="auto"/>
            <w:bottom w:val="none" w:sz="0" w:space="0" w:color="auto"/>
            <w:right w:val="none" w:sz="0" w:space="0" w:color="auto"/>
          </w:divBdr>
        </w:div>
        <w:div w:id="1544750292">
          <w:marLeft w:val="1800"/>
          <w:marRight w:val="0"/>
          <w:marTop w:val="100"/>
          <w:marBottom w:val="0"/>
          <w:divBdr>
            <w:top w:val="none" w:sz="0" w:space="0" w:color="auto"/>
            <w:left w:val="none" w:sz="0" w:space="0" w:color="auto"/>
            <w:bottom w:val="none" w:sz="0" w:space="0" w:color="auto"/>
            <w:right w:val="none" w:sz="0" w:space="0" w:color="auto"/>
          </w:divBdr>
        </w:div>
        <w:div w:id="1671179374">
          <w:marLeft w:val="1080"/>
          <w:marRight w:val="0"/>
          <w:marTop w:val="100"/>
          <w:marBottom w:val="0"/>
          <w:divBdr>
            <w:top w:val="none" w:sz="0" w:space="0" w:color="auto"/>
            <w:left w:val="none" w:sz="0" w:space="0" w:color="auto"/>
            <w:bottom w:val="none" w:sz="0" w:space="0" w:color="auto"/>
            <w:right w:val="none" w:sz="0" w:space="0" w:color="auto"/>
          </w:divBdr>
        </w:div>
        <w:div w:id="1949314676">
          <w:marLeft w:val="360"/>
          <w:marRight w:val="0"/>
          <w:marTop w:val="200"/>
          <w:marBottom w:val="0"/>
          <w:divBdr>
            <w:top w:val="none" w:sz="0" w:space="0" w:color="auto"/>
            <w:left w:val="none" w:sz="0" w:space="0" w:color="auto"/>
            <w:bottom w:val="none" w:sz="0" w:space="0" w:color="auto"/>
            <w:right w:val="none" w:sz="0" w:space="0" w:color="auto"/>
          </w:divBdr>
        </w:div>
        <w:div w:id="1998075131">
          <w:marLeft w:val="1080"/>
          <w:marRight w:val="0"/>
          <w:marTop w:val="100"/>
          <w:marBottom w:val="0"/>
          <w:divBdr>
            <w:top w:val="none" w:sz="0" w:space="0" w:color="auto"/>
            <w:left w:val="none" w:sz="0" w:space="0" w:color="auto"/>
            <w:bottom w:val="none" w:sz="0" w:space="0" w:color="auto"/>
            <w:right w:val="none" w:sz="0" w:space="0" w:color="auto"/>
          </w:divBdr>
        </w:div>
      </w:divsChild>
    </w:div>
    <w:div w:id="474837925">
      <w:bodyDiv w:val="1"/>
      <w:marLeft w:val="0"/>
      <w:marRight w:val="0"/>
      <w:marTop w:val="0"/>
      <w:marBottom w:val="0"/>
      <w:divBdr>
        <w:top w:val="none" w:sz="0" w:space="0" w:color="auto"/>
        <w:left w:val="none" w:sz="0" w:space="0" w:color="auto"/>
        <w:bottom w:val="none" w:sz="0" w:space="0" w:color="auto"/>
        <w:right w:val="none" w:sz="0" w:space="0" w:color="auto"/>
      </w:divBdr>
    </w:div>
    <w:div w:id="487594335">
      <w:bodyDiv w:val="1"/>
      <w:marLeft w:val="0"/>
      <w:marRight w:val="0"/>
      <w:marTop w:val="0"/>
      <w:marBottom w:val="0"/>
      <w:divBdr>
        <w:top w:val="none" w:sz="0" w:space="0" w:color="auto"/>
        <w:left w:val="none" w:sz="0" w:space="0" w:color="auto"/>
        <w:bottom w:val="none" w:sz="0" w:space="0" w:color="auto"/>
        <w:right w:val="none" w:sz="0" w:space="0" w:color="auto"/>
      </w:divBdr>
    </w:div>
    <w:div w:id="509608104">
      <w:bodyDiv w:val="1"/>
      <w:marLeft w:val="0"/>
      <w:marRight w:val="0"/>
      <w:marTop w:val="0"/>
      <w:marBottom w:val="0"/>
      <w:divBdr>
        <w:top w:val="none" w:sz="0" w:space="0" w:color="auto"/>
        <w:left w:val="none" w:sz="0" w:space="0" w:color="auto"/>
        <w:bottom w:val="none" w:sz="0" w:space="0" w:color="auto"/>
        <w:right w:val="none" w:sz="0" w:space="0" w:color="auto"/>
      </w:divBdr>
      <w:divsChild>
        <w:div w:id="834345830">
          <w:marLeft w:val="360"/>
          <w:marRight w:val="0"/>
          <w:marTop w:val="200"/>
          <w:marBottom w:val="0"/>
          <w:divBdr>
            <w:top w:val="none" w:sz="0" w:space="0" w:color="auto"/>
            <w:left w:val="none" w:sz="0" w:space="0" w:color="auto"/>
            <w:bottom w:val="none" w:sz="0" w:space="0" w:color="auto"/>
            <w:right w:val="none" w:sz="0" w:space="0" w:color="auto"/>
          </w:divBdr>
        </w:div>
        <w:div w:id="985085311">
          <w:marLeft w:val="360"/>
          <w:marRight w:val="0"/>
          <w:marTop w:val="200"/>
          <w:marBottom w:val="0"/>
          <w:divBdr>
            <w:top w:val="none" w:sz="0" w:space="0" w:color="auto"/>
            <w:left w:val="none" w:sz="0" w:space="0" w:color="auto"/>
            <w:bottom w:val="none" w:sz="0" w:space="0" w:color="auto"/>
            <w:right w:val="none" w:sz="0" w:space="0" w:color="auto"/>
          </w:divBdr>
        </w:div>
      </w:divsChild>
    </w:div>
    <w:div w:id="522406110">
      <w:bodyDiv w:val="1"/>
      <w:marLeft w:val="0"/>
      <w:marRight w:val="0"/>
      <w:marTop w:val="0"/>
      <w:marBottom w:val="0"/>
      <w:divBdr>
        <w:top w:val="none" w:sz="0" w:space="0" w:color="auto"/>
        <w:left w:val="none" w:sz="0" w:space="0" w:color="auto"/>
        <w:bottom w:val="none" w:sz="0" w:space="0" w:color="auto"/>
        <w:right w:val="none" w:sz="0" w:space="0" w:color="auto"/>
      </w:divBdr>
      <w:divsChild>
        <w:div w:id="468790093">
          <w:marLeft w:val="360"/>
          <w:marRight w:val="0"/>
          <w:marTop w:val="200"/>
          <w:marBottom w:val="0"/>
          <w:divBdr>
            <w:top w:val="none" w:sz="0" w:space="0" w:color="auto"/>
            <w:left w:val="none" w:sz="0" w:space="0" w:color="auto"/>
            <w:bottom w:val="none" w:sz="0" w:space="0" w:color="auto"/>
            <w:right w:val="none" w:sz="0" w:space="0" w:color="auto"/>
          </w:divBdr>
        </w:div>
        <w:div w:id="876310768">
          <w:marLeft w:val="360"/>
          <w:marRight w:val="0"/>
          <w:marTop w:val="200"/>
          <w:marBottom w:val="0"/>
          <w:divBdr>
            <w:top w:val="none" w:sz="0" w:space="0" w:color="auto"/>
            <w:left w:val="none" w:sz="0" w:space="0" w:color="auto"/>
            <w:bottom w:val="none" w:sz="0" w:space="0" w:color="auto"/>
            <w:right w:val="none" w:sz="0" w:space="0" w:color="auto"/>
          </w:divBdr>
        </w:div>
        <w:div w:id="877014248">
          <w:marLeft w:val="360"/>
          <w:marRight w:val="0"/>
          <w:marTop w:val="200"/>
          <w:marBottom w:val="0"/>
          <w:divBdr>
            <w:top w:val="none" w:sz="0" w:space="0" w:color="auto"/>
            <w:left w:val="none" w:sz="0" w:space="0" w:color="auto"/>
            <w:bottom w:val="none" w:sz="0" w:space="0" w:color="auto"/>
            <w:right w:val="none" w:sz="0" w:space="0" w:color="auto"/>
          </w:divBdr>
        </w:div>
        <w:div w:id="981738583">
          <w:marLeft w:val="360"/>
          <w:marRight w:val="0"/>
          <w:marTop w:val="200"/>
          <w:marBottom w:val="0"/>
          <w:divBdr>
            <w:top w:val="none" w:sz="0" w:space="0" w:color="auto"/>
            <w:left w:val="none" w:sz="0" w:space="0" w:color="auto"/>
            <w:bottom w:val="none" w:sz="0" w:space="0" w:color="auto"/>
            <w:right w:val="none" w:sz="0" w:space="0" w:color="auto"/>
          </w:divBdr>
        </w:div>
        <w:div w:id="1190528398">
          <w:marLeft w:val="360"/>
          <w:marRight w:val="0"/>
          <w:marTop w:val="200"/>
          <w:marBottom w:val="0"/>
          <w:divBdr>
            <w:top w:val="none" w:sz="0" w:space="0" w:color="auto"/>
            <w:left w:val="none" w:sz="0" w:space="0" w:color="auto"/>
            <w:bottom w:val="none" w:sz="0" w:space="0" w:color="auto"/>
            <w:right w:val="none" w:sz="0" w:space="0" w:color="auto"/>
          </w:divBdr>
        </w:div>
        <w:div w:id="2000382339">
          <w:marLeft w:val="360"/>
          <w:marRight w:val="0"/>
          <w:marTop w:val="200"/>
          <w:marBottom w:val="0"/>
          <w:divBdr>
            <w:top w:val="none" w:sz="0" w:space="0" w:color="auto"/>
            <w:left w:val="none" w:sz="0" w:space="0" w:color="auto"/>
            <w:bottom w:val="none" w:sz="0" w:space="0" w:color="auto"/>
            <w:right w:val="none" w:sz="0" w:space="0" w:color="auto"/>
          </w:divBdr>
        </w:div>
        <w:div w:id="2091543680">
          <w:marLeft w:val="360"/>
          <w:marRight w:val="0"/>
          <w:marTop w:val="200"/>
          <w:marBottom w:val="0"/>
          <w:divBdr>
            <w:top w:val="none" w:sz="0" w:space="0" w:color="auto"/>
            <w:left w:val="none" w:sz="0" w:space="0" w:color="auto"/>
            <w:bottom w:val="none" w:sz="0" w:space="0" w:color="auto"/>
            <w:right w:val="none" w:sz="0" w:space="0" w:color="auto"/>
          </w:divBdr>
        </w:div>
      </w:divsChild>
    </w:div>
    <w:div w:id="538972945">
      <w:bodyDiv w:val="1"/>
      <w:marLeft w:val="0"/>
      <w:marRight w:val="0"/>
      <w:marTop w:val="0"/>
      <w:marBottom w:val="0"/>
      <w:divBdr>
        <w:top w:val="none" w:sz="0" w:space="0" w:color="auto"/>
        <w:left w:val="none" w:sz="0" w:space="0" w:color="auto"/>
        <w:bottom w:val="none" w:sz="0" w:space="0" w:color="auto"/>
        <w:right w:val="none" w:sz="0" w:space="0" w:color="auto"/>
      </w:divBdr>
      <w:divsChild>
        <w:div w:id="555703140">
          <w:marLeft w:val="360"/>
          <w:marRight w:val="0"/>
          <w:marTop w:val="200"/>
          <w:marBottom w:val="0"/>
          <w:divBdr>
            <w:top w:val="none" w:sz="0" w:space="0" w:color="auto"/>
            <w:left w:val="none" w:sz="0" w:space="0" w:color="auto"/>
            <w:bottom w:val="none" w:sz="0" w:space="0" w:color="auto"/>
            <w:right w:val="none" w:sz="0" w:space="0" w:color="auto"/>
          </w:divBdr>
        </w:div>
        <w:div w:id="559558592">
          <w:marLeft w:val="360"/>
          <w:marRight w:val="0"/>
          <w:marTop w:val="200"/>
          <w:marBottom w:val="0"/>
          <w:divBdr>
            <w:top w:val="none" w:sz="0" w:space="0" w:color="auto"/>
            <w:left w:val="none" w:sz="0" w:space="0" w:color="auto"/>
            <w:bottom w:val="none" w:sz="0" w:space="0" w:color="auto"/>
            <w:right w:val="none" w:sz="0" w:space="0" w:color="auto"/>
          </w:divBdr>
        </w:div>
        <w:div w:id="565410514">
          <w:marLeft w:val="360"/>
          <w:marRight w:val="0"/>
          <w:marTop w:val="200"/>
          <w:marBottom w:val="0"/>
          <w:divBdr>
            <w:top w:val="none" w:sz="0" w:space="0" w:color="auto"/>
            <w:left w:val="none" w:sz="0" w:space="0" w:color="auto"/>
            <w:bottom w:val="none" w:sz="0" w:space="0" w:color="auto"/>
            <w:right w:val="none" w:sz="0" w:space="0" w:color="auto"/>
          </w:divBdr>
        </w:div>
        <w:div w:id="856306883">
          <w:marLeft w:val="360"/>
          <w:marRight w:val="0"/>
          <w:marTop w:val="200"/>
          <w:marBottom w:val="0"/>
          <w:divBdr>
            <w:top w:val="none" w:sz="0" w:space="0" w:color="auto"/>
            <w:left w:val="none" w:sz="0" w:space="0" w:color="auto"/>
            <w:bottom w:val="none" w:sz="0" w:space="0" w:color="auto"/>
            <w:right w:val="none" w:sz="0" w:space="0" w:color="auto"/>
          </w:divBdr>
        </w:div>
        <w:div w:id="893664262">
          <w:marLeft w:val="360"/>
          <w:marRight w:val="0"/>
          <w:marTop w:val="200"/>
          <w:marBottom w:val="0"/>
          <w:divBdr>
            <w:top w:val="none" w:sz="0" w:space="0" w:color="auto"/>
            <w:left w:val="none" w:sz="0" w:space="0" w:color="auto"/>
            <w:bottom w:val="none" w:sz="0" w:space="0" w:color="auto"/>
            <w:right w:val="none" w:sz="0" w:space="0" w:color="auto"/>
          </w:divBdr>
        </w:div>
        <w:div w:id="1184519527">
          <w:marLeft w:val="360"/>
          <w:marRight w:val="0"/>
          <w:marTop w:val="200"/>
          <w:marBottom w:val="0"/>
          <w:divBdr>
            <w:top w:val="none" w:sz="0" w:space="0" w:color="auto"/>
            <w:left w:val="none" w:sz="0" w:space="0" w:color="auto"/>
            <w:bottom w:val="none" w:sz="0" w:space="0" w:color="auto"/>
            <w:right w:val="none" w:sz="0" w:space="0" w:color="auto"/>
          </w:divBdr>
        </w:div>
        <w:div w:id="1282155382">
          <w:marLeft w:val="360"/>
          <w:marRight w:val="0"/>
          <w:marTop w:val="200"/>
          <w:marBottom w:val="0"/>
          <w:divBdr>
            <w:top w:val="none" w:sz="0" w:space="0" w:color="auto"/>
            <w:left w:val="none" w:sz="0" w:space="0" w:color="auto"/>
            <w:bottom w:val="none" w:sz="0" w:space="0" w:color="auto"/>
            <w:right w:val="none" w:sz="0" w:space="0" w:color="auto"/>
          </w:divBdr>
        </w:div>
        <w:div w:id="1353730153">
          <w:marLeft w:val="360"/>
          <w:marRight w:val="0"/>
          <w:marTop w:val="200"/>
          <w:marBottom w:val="0"/>
          <w:divBdr>
            <w:top w:val="none" w:sz="0" w:space="0" w:color="auto"/>
            <w:left w:val="none" w:sz="0" w:space="0" w:color="auto"/>
            <w:bottom w:val="none" w:sz="0" w:space="0" w:color="auto"/>
            <w:right w:val="none" w:sz="0" w:space="0" w:color="auto"/>
          </w:divBdr>
        </w:div>
        <w:div w:id="1460799623">
          <w:marLeft w:val="360"/>
          <w:marRight w:val="0"/>
          <w:marTop w:val="200"/>
          <w:marBottom w:val="0"/>
          <w:divBdr>
            <w:top w:val="none" w:sz="0" w:space="0" w:color="auto"/>
            <w:left w:val="none" w:sz="0" w:space="0" w:color="auto"/>
            <w:bottom w:val="none" w:sz="0" w:space="0" w:color="auto"/>
            <w:right w:val="none" w:sz="0" w:space="0" w:color="auto"/>
          </w:divBdr>
        </w:div>
        <w:div w:id="1474252410">
          <w:marLeft w:val="360"/>
          <w:marRight w:val="0"/>
          <w:marTop w:val="200"/>
          <w:marBottom w:val="0"/>
          <w:divBdr>
            <w:top w:val="none" w:sz="0" w:space="0" w:color="auto"/>
            <w:left w:val="none" w:sz="0" w:space="0" w:color="auto"/>
            <w:bottom w:val="none" w:sz="0" w:space="0" w:color="auto"/>
            <w:right w:val="none" w:sz="0" w:space="0" w:color="auto"/>
          </w:divBdr>
        </w:div>
        <w:div w:id="1514799627">
          <w:marLeft w:val="360"/>
          <w:marRight w:val="0"/>
          <w:marTop w:val="200"/>
          <w:marBottom w:val="0"/>
          <w:divBdr>
            <w:top w:val="none" w:sz="0" w:space="0" w:color="auto"/>
            <w:left w:val="none" w:sz="0" w:space="0" w:color="auto"/>
            <w:bottom w:val="none" w:sz="0" w:space="0" w:color="auto"/>
            <w:right w:val="none" w:sz="0" w:space="0" w:color="auto"/>
          </w:divBdr>
        </w:div>
        <w:div w:id="1522206121">
          <w:marLeft w:val="360"/>
          <w:marRight w:val="0"/>
          <w:marTop w:val="200"/>
          <w:marBottom w:val="0"/>
          <w:divBdr>
            <w:top w:val="none" w:sz="0" w:space="0" w:color="auto"/>
            <w:left w:val="none" w:sz="0" w:space="0" w:color="auto"/>
            <w:bottom w:val="none" w:sz="0" w:space="0" w:color="auto"/>
            <w:right w:val="none" w:sz="0" w:space="0" w:color="auto"/>
          </w:divBdr>
        </w:div>
        <w:div w:id="1549487398">
          <w:marLeft w:val="360"/>
          <w:marRight w:val="0"/>
          <w:marTop w:val="200"/>
          <w:marBottom w:val="0"/>
          <w:divBdr>
            <w:top w:val="none" w:sz="0" w:space="0" w:color="auto"/>
            <w:left w:val="none" w:sz="0" w:space="0" w:color="auto"/>
            <w:bottom w:val="none" w:sz="0" w:space="0" w:color="auto"/>
            <w:right w:val="none" w:sz="0" w:space="0" w:color="auto"/>
          </w:divBdr>
        </w:div>
        <w:div w:id="1582521143">
          <w:marLeft w:val="360"/>
          <w:marRight w:val="0"/>
          <w:marTop w:val="200"/>
          <w:marBottom w:val="0"/>
          <w:divBdr>
            <w:top w:val="none" w:sz="0" w:space="0" w:color="auto"/>
            <w:left w:val="none" w:sz="0" w:space="0" w:color="auto"/>
            <w:bottom w:val="none" w:sz="0" w:space="0" w:color="auto"/>
            <w:right w:val="none" w:sz="0" w:space="0" w:color="auto"/>
          </w:divBdr>
        </w:div>
        <w:div w:id="1945723375">
          <w:marLeft w:val="360"/>
          <w:marRight w:val="0"/>
          <w:marTop w:val="200"/>
          <w:marBottom w:val="0"/>
          <w:divBdr>
            <w:top w:val="none" w:sz="0" w:space="0" w:color="auto"/>
            <w:left w:val="none" w:sz="0" w:space="0" w:color="auto"/>
            <w:bottom w:val="none" w:sz="0" w:space="0" w:color="auto"/>
            <w:right w:val="none" w:sz="0" w:space="0" w:color="auto"/>
          </w:divBdr>
        </w:div>
      </w:divsChild>
    </w:div>
    <w:div w:id="545608310">
      <w:bodyDiv w:val="1"/>
      <w:marLeft w:val="0"/>
      <w:marRight w:val="0"/>
      <w:marTop w:val="0"/>
      <w:marBottom w:val="0"/>
      <w:divBdr>
        <w:top w:val="none" w:sz="0" w:space="0" w:color="auto"/>
        <w:left w:val="none" w:sz="0" w:space="0" w:color="auto"/>
        <w:bottom w:val="none" w:sz="0" w:space="0" w:color="auto"/>
        <w:right w:val="none" w:sz="0" w:space="0" w:color="auto"/>
      </w:divBdr>
      <w:divsChild>
        <w:div w:id="1548909260">
          <w:marLeft w:val="1080"/>
          <w:marRight w:val="0"/>
          <w:marTop w:val="100"/>
          <w:marBottom w:val="0"/>
          <w:divBdr>
            <w:top w:val="none" w:sz="0" w:space="0" w:color="auto"/>
            <w:left w:val="none" w:sz="0" w:space="0" w:color="auto"/>
            <w:bottom w:val="none" w:sz="0" w:space="0" w:color="auto"/>
            <w:right w:val="none" w:sz="0" w:space="0" w:color="auto"/>
          </w:divBdr>
        </w:div>
        <w:div w:id="2105374359">
          <w:marLeft w:val="547"/>
          <w:marRight w:val="0"/>
          <w:marTop w:val="200"/>
          <w:marBottom w:val="0"/>
          <w:divBdr>
            <w:top w:val="none" w:sz="0" w:space="0" w:color="auto"/>
            <w:left w:val="none" w:sz="0" w:space="0" w:color="auto"/>
            <w:bottom w:val="none" w:sz="0" w:space="0" w:color="auto"/>
            <w:right w:val="none" w:sz="0" w:space="0" w:color="auto"/>
          </w:divBdr>
        </w:div>
      </w:divsChild>
    </w:div>
    <w:div w:id="554776879">
      <w:bodyDiv w:val="1"/>
      <w:marLeft w:val="0"/>
      <w:marRight w:val="0"/>
      <w:marTop w:val="0"/>
      <w:marBottom w:val="0"/>
      <w:divBdr>
        <w:top w:val="none" w:sz="0" w:space="0" w:color="auto"/>
        <w:left w:val="none" w:sz="0" w:space="0" w:color="auto"/>
        <w:bottom w:val="none" w:sz="0" w:space="0" w:color="auto"/>
        <w:right w:val="none" w:sz="0" w:space="0" w:color="auto"/>
      </w:divBdr>
      <w:divsChild>
        <w:div w:id="194119572">
          <w:marLeft w:val="1080"/>
          <w:marRight w:val="0"/>
          <w:marTop w:val="100"/>
          <w:marBottom w:val="0"/>
          <w:divBdr>
            <w:top w:val="none" w:sz="0" w:space="0" w:color="auto"/>
            <w:left w:val="none" w:sz="0" w:space="0" w:color="auto"/>
            <w:bottom w:val="none" w:sz="0" w:space="0" w:color="auto"/>
            <w:right w:val="none" w:sz="0" w:space="0" w:color="auto"/>
          </w:divBdr>
        </w:div>
        <w:div w:id="440689424">
          <w:marLeft w:val="360"/>
          <w:marRight w:val="0"/>
          <w:marTop w:val="200"/>
          <w:marBottom w:val="0"/>
          <w:divBdr>
            <w:top w:val="none" w:sz="0" w:space="0" w:color="auto"/>
            <w:left w:val="none" w:sz="0" w:space="0" w:color="auto"/>
            <w:bottom w:val="none" w:sz="0" w:space="0" w:color="auto"/>
            <w:right w:val="none" w:sz="0" w:space="0" w:color="auto"/>
          </w:divBdr>
        </w:div>
        <w:div w:id="441992753">
          <w:marLeft w:val="1080"/>
          <w:marRight w:val="0"/>
          <w:marTop w:val="100"/>
          <w:marBottom w:val="0"/>
          <w:divBdr>
            <w:top w:val="none" w:sz="0" w:space="0" w:color="auto"/>
            <w:left w:val="none" w:sz="0" w:space="0" w:color="auto"/>
            <w:bottom w:val="none" w:sz="0" w:space="0" w:color="auto"/>
            <w:right w:val="none" w:sz="0" w:space="0" w:color="auto"/>
          </w:divBdr>
        </w:div>
        <w:div w:id="1092512226">
          <w:marLeft w:val="1080"/>
          <w:marRight w:val="0"/>
          <w:marTop w:val="100"/>
          <w:marBottom w:val="0"/>
          <w:divBdr>
            <w:top w:val="none" w:sz="0" w:space="0" w:color="auto"/>
            <w:left w:val="none" w:sz="0" w:space="0" w:color="auto"/>
            <w:bottom w:val="none" w:sz="0" w:space="0" w:color="auto"/>
            <w:right w:val="none" w:sz="0" w:space="0" w:color="auto"/>
          </w:divBdr>
        </w:div>
        <w:div w:id="1170020077">
          <w:marLeft w:val="1080"/>
          <w:marRight w:val="0"/>
          <w:marTop w:val="100"/>
          <w:marBottom w:val="0"/>
          <w:divBdr>
            <w:top w:val="none" w:sz="0" w:space="0" w:color="auto"/>
            <w:left w:val="none" w:sz="0" w:space="0" w:color="auto"/>
            <w:bottom w:val="none" w:sz="0" w:space="0" w:color="auto"/>
            <w:right w:val="none" w:sz="0" w:space="0" w:color="auto"/>
          </w:divBdr>
        </w:div>
        <w:div w:id="1396657960">
          <w:marLeft w:val="360"/>
          <w:marRight w:val="0"/>
          <w:marTop w:val="200"/>
          <w:marBottom w:val="0"/>
          <w:divBdr>
            <w:top w:val="none" w:sz="0" w:space="0" w:color="auto"/>
            <w:left w:val="none" w:sz="0" w:space="0" w:color="auto"/>
            <w:bottom w:val="none" w:sz="0" w:space="0" w:color="auto"/>
            <w:right w:val="none" w:sz="0" w:space="0" w:color="auto"/>
          </w:divBdr>
        </w:div>
        <w:div w:id="1600213241">
          <w:marLeft w:val="360"/>
          <w:marRight w:val="0"/>
          <w:marTop w:val="200"/>
          <w:marBottom w:val="0"/>
          <w:divBdr>
            <w:top w:val="none" w:sz="0" w:space="0" w:color="auto"/>
            <w:left w:val="none" w:sz="0" w:space="0" w:color="auto"/>
            <w:bottom w:val="none" w:sz="0" w:space="0" w:color="auto"/>
            <w:right w:val="none" w:sz="0" w:space="0" w:color="auto"/>
          </w:divBdr>
        </w:div>
        <w:div w:id="1659503199">
          <w:marLeft w:val="1080"/>
          <w:marRight w:val="0"/>
          <w:marTop w:val="100"/>
          <w:marBottom w:val="0"/>
          <w:divBdr>
            <w:top w:val="none" w:sz="0" w:space="0" w:color="auto"/>
            <w:left w:val="none" w:sz="0" w:space="0" w:color="auto"/>
            <w:bottom w:val="none" w:sz="0" w:space="0" w:color="auto"/>
            <w:right w:val="none" w:sz="0" w:space="0" w:color="auto"/>
          </w:divBdr>
        </w:div>
        <w:div w:id="1970502872">
          <w:marLeft w:val="360"/>
          <w:marRight w:val="0"/>
          <w:marTop w:val="200"/>
          <w:marBottom w:val="0"/>
          <w:divBdr>
            <w:top w:val="none" w:sz="0" w:space="0" w:color="auto"/>
            <w:left w:val="none" w:sz="0" w:space="0" w:color="auto"/>
            <w:bottom w:val="none" w:sz="0" w:space="0" w:color="auto"/>
            <w:right w:val="none" w:sz="0" w:space="0" w:color="auto"/>
          </w:divBdr>
        </w:div>
        <w:div w:id="2130010340">
          <w:marLeft w:val="1080"/>
          <w:marRight w:val="0"/>
          <w:marTop w:val="100"/>
          <w:marBottom w:val="0"/>
          <w:divBdr>
            <w:top w:val="none" w:sz="0" w:space="0" w:color="auto"/>
            <w:left w:val="none" w:sz="0" w:space="0" w:color="auto"/>
            <w:bottom w:val="none" w:sz="0" w:space="0" w:color="auto"/>
            <w:right w:val="none" w:sz="0" w:space="0" w:color="auto"/>
          </w:divBdr>
        </w:div>
      </w:divsChild>
    </w:div>
    <w:div w:id="559678588">
      <w:bodyDiv w:val="1"/>
      <w:marLeft w:val="0"/>
      <w:marRight w:val="0"/>
      <w:marTop w:val="0"/>
      <w:marBottom w:val="0"/>
      <w:divBdr>
        <w:top w:val="none" w:sz="0" w:space="0" w:color="auto"/>
        <w:left w:val="none" w:sz="0" w:space="0" w:color="auto"/>
        <w:bottom w:val="none" w:sz="0" w:space="0" w:color="auto"/>
        <w:right w:val="none" w:sz="0" w:space="0" w:color="auto"/>
      </w:divBdr>
      <w:divsChild>
        <w:div w:id="92558846">
          <w:marLeft w:val="720"/>
          <w:marRight w:val="0"/>
          <w:marTop w:val="0"/>
          <w:marBottom w:val="0"/>
          <w:divBdr>
            <w:top w:val="none" w:sz="0" w:space="0" w:color="auto"/>
            <w:left w:val="none" w:sz="0" w:space="0" w:color="auto"/>
            <w:bottom w:val="none" w:sz="0" w:space="0" w:color="auto"/>
            <w:right w:val="none" w:sz="0" w:space="0" w:color="auto"/>
          </w:divBdr>
        </w:div>
        <w:div w:id="1837071112">
          <w:marLeft w:val="720"/>
          <w:marRight w:val="0"/>
          <w:marTop w:val="0"/>
          <w:marBottom w:val="0"/>
          <w:divBdr>
            <w:top w:val="none" w:sz="0" w:space="0" w:color="auto"/>
            <w:left w:val="none" w:sz="0" w:space="0" w:color="auto"/>
            <w:bottom w:val="none" w:sz="0" w:space="0" w:color="auto"/>
            <w:right w:val="none" w:sz="0" w:space="0" w:color="auto"/>
          </w:divBdr>
        </w:div>
        <w:div w:id="2130780697">
          <w:marLeft w:val="720"/>
          <w:marRight w:val="0"/>
          <w:marTop w:val="0"/>
          <w:marBottom w:val="0"/>
          <w:divBdr>
            <w:top w:val="none" w:sz="0" w:space="0" w:color="auto"/>
            <w:left w:val="none" w:sz="0" w:space="0" w:color="auto"/>
            <w:bottom w:val="none" w:sz="0" w:space="0" w:color="auto"/>
            <w:right w:val="none" w:sz="0" w:space="0" w:color="auto"/>
          </w:divBdr>
        </w:div>
      </w:divsChild>
    </w:div>
    <w:div w:id="580800941">
      <w:bodyDiv w:val="1"/>
      <w:marLeft w:val="0"/>
      <w:marRight w:val="0"/>
      <w:marTop w:val="0"/>
      <w:marBottom w:val="0"/>
      <w:divBdr>
        <w:top w:val="none" w:sz="0" w:space="0" w:color="auto"/>
        <w:left w:val="none" w:sz="0" w:space="0" w:color="auto"/>
        <w:bottom w:val="none" w:sz="0" w:space="0" w:color="auto"/>
        <w:right w:val="none" w:sz="0" w:space="0" w:color="auto"/>
      </w:divBdr>
      <w:divsChild>
        <w:div w:id="986129645">
          <w:marLeft w:val="0"/>
          <w:marRight w:val="0"/>
          <w:marTop w:val="0"/>
          <w:marBottom w:val="0"/>
          <w:divBdr>
            <w:top w:val="none" w:sz="0" w:space="0" w:color="auto"/>
            <w:left w:val="none" w:sz="0" w:space="0" w:color="auto"/>
            <w:bottom w:val="none" w:sz="0" w:space="0" w:color="auto"/>
            <w:right w:val="none" w:sz="0" w:space="0" w:color="auto"/>
          </w:divBdr>
        </w:div>
        <w:div w:id="947587631">
          <w:marLeft w:val="0"/>
          <w:marRight w:val="0"/>
          <w:marTop w:val="0"/>
          <w:marBottom w:val="0"/>
          <w:divBdr>
            <w:top w:val="none" w:sz="0" w:space="0" w:color="auto"/>
            <w:left w:val="none" w:sz="0" w:space="0" w:color="auto"/>
            <w:bottom w:val="none" w:sz="0" w:space="0" w:color="auto"/>
            <w:right w:val="none" w:sz="0" w:space="0" w:color="auto"/>
          </w:divBdr>
        </w:div>
        <w:div w:id="846092859">
          <w:marLeft w:val="0"/>
          <w:marRight w:val="0"/>
          <w:marTop w:val="0"/>
          <w:marBottom w:val="0"/>
          <w:divBdr>
            <w:top w:val="none" w:sz="0" w:space="0" w:color="auto"/>
            <w:left w:val="none" w:sz="0" w:space="0" w:color="auto"/>
            <w:bottom w:val="none" w:sz="0" w:space="0" w:color="auto"/>
            <w:right w:val="none" w:sz="0" w:space="0" w:color="auto"/>
          </w:divBdr>
        </w:div>
        <w:div w:id="632178406">
          <w:marLeft w:val="0"/>
          <w:marRight w:val="0"/>
          <w:marTop w:val="0"/>
          <w:marBottom w:val="0"/>
          <w:divBdr>
            <w:top w:val="none" w:sz="0" w:space="0" w:color="auto"/>
            <w:left w:val="none" w:sz="0" w:space="0" w:color="auto"/>
            <w:bottom w:val="none" w:sz="0" w:space="0" w:color="auto"/>
            <w:right w:val="none" w:sz="0" w:space="0" w:color="auto"/>
          </w:divBdr>
        </w:div>
        <w:div w:id="2028869720">
          <w:marLeft w:val="0"/>
          <w:marRight w:val="0"/>
          <w:marTop w:val="0"/>
          <w:marBottom w:val="0"/>
          <w:divBdr>
            <w:top w:val="none" w:sz="0" w:space="0" w:color="auto"/>
            <w:left w:val="none" w:sz="0" w:space="0" w:color="auto"/>
            <w:bottom w:val="none" w:sz="0" w:space="0" w:color="auto"/>
            <w:right w:val="none" w:sz="0" w:space="0" w:color="auto"/>
          </w:divBdr>
        </w:div>
        <w:div w:id="1825971797">
          <w:marLeft w:val="0"/>
          <w:marRight w:val="0"/>
          <w:marTop w:val="0"/>
          <w:marBottom w:val="0"/>
          <w:divBdr>
            <w:top w:val="none" w:sz="0" w:space="0" w:color="auto"/>
            <w:left w:val="none" w:sz="0" w:space="0" w:color="auto"/>
            <w:bottom w:val="none" w:sz="0" w:space="0" w:color="auto"/>
            <w:right w:val="none" w:sz="0" w:space="0" w:color="auto"/>
          </w:divBdr>
        </w:div>
        <w:div w:id="801848232">
          <w:marLeft w:val="0"/>
          <w:marRight w:val="0"/>
          <w:marTop w:val="0"/>
          <w:marBottom w:val="0"/>
          <w:divBdr>
            <w:top w:val="none" w:sz="0" w:space="0" w:color="auto"/>
            <w:left w:val="none" w:sz="0" w:space="0" w:color="auto"/>
            <w:bottom w:val="none" w:sz="0" w:space="0" w:color="auto"/>
            <w:right w:val="none" w:sz="0" w:space="0" w:color="auto"/>
          </w:divBdr>
        </w:div>
      </w:divsChild>
    </w:div>
    <w:div w:id="590702373">
      <w:bodyDiv w:val="1"/>
      <w:marLeft w:val="0"/>
      <w:marRight w:val="0"/>
      <w:marTop w:val="0"/>
      <w:marBottom w:val="0"/>
      <w:divBdr>
        <w:top w:val="none" w:sz="0" w:space="0" w:color="auto"/>
        <w:left w:val="none" w:sz="0" w:space="0" w:color="auto"/>
        <w:bottom w:val="none" w:sz="0" w:space="0" w:color="auto"/>
        <w:right w:val="none" w:sz="0" w:space="0" w:color="auto"/>
      </w:divBdr>
      <w:divsChild>
        <w:div w:id="309091873">
          <w:marLeft w:val="360"/>
          <w:marRight w:val="0"/>
          <w:marTop w:val="120"/>
          <w:marBottom w:val="60"/>
          <w:divBdr>
            <w:top w:val="none" w:sz="0" w:space="0" w:color="auto"/>
            <w:left w:val="none" w:sz="0" w:space="0" w:color="auto"/>
            <w:bottom w:val="none" w:sz="0" w:space="0" w:color="auto"/>
            <w:right w:val="none" w:sz="0" w:space="0" w:color="auto"/>
          </w:divBdr>
        </w:div>
        <w:div w:id="765074561">
          <w:marLeft w:val="360"/>
          <w:marRight w:val="0"/>
          <w:marTop w:val="120"/>
          <w:marBottom w:val="60"/>
          <w:divBdr>
            <w:top w:val="none" w:sz="0" w:space="0" w:color="auto"/>
            <w:left w:val="none" w:sz="0" w:space="0" w:color="auto"/>
            <w:bottom w:val="none" w:sz="0" w:space="0" w:color="auto"/>
            <w:right w:val="none" w:sz="0" w:space="0" w:color="auto"/>
          </w:divBdr>
        </w:div>
        <w:div w:id="1440643139">
          <w:marLeft w:val="360"/>
          <w:marRight w:val="0"/>
          <w:marTop w:val="120"/>
          <w:marBottom w:val="60"/>
          <w:divBdr>
            <w:top w:val="none" w:sz="0" w:space="0" w:color="auto"/>
            <w:left w:val="none" w:sz="0" w:space="0" w:color="auto"/>
            <w:bottom w:val="none" w:sz="0" w:space="0" w:color="auto"/>
            <w:right w:val="none" w:sz="0" w:space="0" w:color="auto"/>
          </w:divBdr>
        </w:div>
      </w:divsChild>
    </w:div>
    <w:div w:id="603923951">
      <w:bodyDiv w:val="1"/>
      <w:marLeft w:val="0"/>
      <w:marRight w:val="0"/>
      <w:marTop w:val="0"/>
      <w:marBottom w:val="0"/>
      <w:divBdr>
        <w:top w:val="none" w:sz="0" w:space="0" w:color="auto"/>
        <w:left w:val="none" w:sz="0" w:space="0" w:color="auto"/>
        <w:bottom w:val="none" w:sz="0" w:space="0" w:color="auto"/>
        <w:right w:val="none" w:sz="0" w:space="0" w:color="auto"/>
      </w:divBdr>
      <w:divsChild>
        <w:div w:id="775834713">
          <w:marLeft w:val="360"/>
          <w:marRight w:val="0"/>
          <w:marTop w:val="200"/>
          <w:marBottom w:val="0"/>
          <w:divBdr>
            <w:top w:val="none" w:sz="0" w:space="0" w:color="auto"/>
            <w:left w:val="none" w:sz="0" w:space="0" w:color="auto"/>
            <w:bottom w:val="none" w:sz="0" w:space="0" w:color="auto"/>
            <w:right w:val="none" w:sz="0" w:space="0" w:color="auto"/>
          </w:divBdr>
        </w:div>
        <w:div w:id="838470574">
          <w:marLeft w:val="360"/>
          <w:marRight w:val="0"/>
          <w:marTop w:val="200"/>
          <w:marBottom w:val="0"/>
          <w:divBdr>
            <w:top w:val="none" w:sz="0" w:space="0" w:color="auto"/>
            <w:left w:val="none" w:sz="0" w:space="0" w:color="auto"/>
            <w:bottom w:val="none" w:sz="0" w:space="0" w:color="auto"/>
            <w:right w:val="none" w:sz="0" w:space="0" w:color="auto"/>
          </w:divBdr>
        </w:div>
        <w:div w:id="878861044">
          <w:marLeft w:val="360"/>
          <w:marRight w:val="0"/>
          <w:marTop w:val="200"/>
          <w:marBottom w:val="0"/>
          <w:divBdr>
            <w:top w:val="none" w:sz="0" w:space="0" w:color="auto"/>
            <w:left w:val="none" w:sz="0" w:space="0" w:color="auto"/>
            <w:bottom w:val="none" w:sz="0" w:space="0" w:color="auto"/>
            <w:right w:val="none" w:sz="0" w:space="0" w:color="auto"/>
          </w:divBdr>
        </w:div>
        <w:div w:id="1639605977">
          <w:marLeft w:val="360"/>
          <w:marRight w:val="0"/>
          <w:marTop w:val="200"/>
          <w:marBottom w:val="0"/>
          <w:divBdr>
            <w:top w:val="none" w:sz="0" w:space="0" w:color="auto"/>
            <w:left w:val="none" w:sz="0" w:space="0" w:color="auto"/>
            <w:bottom w:val="none" w:sz="0" w:space="0" w:color="auto"/>
            <w:right w:val="none" w:sz="0" w:space="0" w:color="auto"/>
          </w:divBdr>
        </w:div>
      </w:divsChild>
    </w:div>
    <w:div w:id="613752967">
      <w:bodyDiv w:val="1"/>
      <w:marLeft w:val="0"/>
      <w:marRight w:val="0"/>
      <w:marTop w:val="0"/>
      <w:marBottom w:val="0"/>
      <w:divBdr>
        <w:top w:val="none" w:sz="0" w:space="0" w:color="auto"/>
        <w:left w:val="none" w:sz="0" w:space="0" w:color="auto"/>
        <w:bottom w:val="none" w:sz="0" w:space="0" w:color="auto"/>
        <w:right w:val="none" w:sz="0" w:space="0" w:color="auto"/>
      </w:divBdr>
      <w:divsChild>
        <w:div w:id="133573585">
          <w:marLeft w:val="360"/>
          <w:marRight w:val="0"/>
          <w:marTop w:val="120"/>
          <w:marBottom w:val="60"/>
          <w:divBdr>
            <w:top w:val="none" w:sz="0" w:space="0" w:color="auto"/>
            <w:left w:val="none" w:sz="0" w:space="0" w:color="auto"/>
            <w:bottom w:val="none" w:sz="0" w:space="0" w:color="auto"/>
            <w:right w:val="none" w:sz="0" w:space="0" w:color="auto"/>
          </w:divBdr>
        </w:div>
        <w:div w:id="478497946">
          <w:marLeft w:val="360"/>
          <w:marRight w:val="0"/>
          <w:marTop w:val="120"/>
          <w:marBottom w:val="60"/>
          <w:divBdr>
            <w:top w:val="none" w:sz="0" w:space="0" w:color="auto"/>
            <w:left w:val="none" w:sz="0" w:space="0" w:color="auto"/>
            <w:bottom w:val="none" w:sz="0" w:space="0" w:color="auto"/>
            <w:right w:val="none" w:sz="0" w:space="0" w:color="auto"/>
          </w:divBdr>
        </w:div>
        <w:div w:id="637077499">
          <w:marLeft w:val="360"/>
          <w:marRight w:val="0"/>
          <w:marTop w:val="120"/>
          <w:marBottom w:val="60"/>
          <w:divBdr>
            <w:top w:val="none" w:sz="0" w:space="0" w:color="auto"/>
            <w:left w:val="none" w:sz="0" w:space="0" w:color="auto"/>
            <w:bottom w:val="none" w:sz="0" w:space="0" w:color="auto"/>
            <w:right w:val="none" w:sz="0" w:space="0" w:color="auto"/>
          </w:divBdr>
        </w:div>
        <w:div w:id="981271831">
          <w:marLeft w:val="360"/>
          <w:marRight w:val="0"/>
          <w:marTop w:val="120"/>
          <w:marBottom w:val="60"/>
          <w:divBdr>
            <w:top w:val="none" w:sz="0" w:space="0" w:color="auto"/>
            <w:left w:val="none" w:sz="0" w:space="0" w:color="auto"/>
            <w:bottom w:val="none" w:sz="0" w:space="0" w:color="auto"/>
            <w:right w:val="none" w:sz="0" w:space="0" w:color="auto"/>
          </w:divBdr>
        </w:div>
        <w:div w:id="1241787747">
          <w:marLeft w:val="360"/>
          <w:marRight w:val="0"/>
          <w:marTop w:val="120"/>
          <w:marBottom w:val="60"/>
          <w:divBdr>
            <w:top w:val="none" w:sz="0" w:space="0" w:color="auto"/>
            <w:left w:val="none" w:sz="0" w:space="0" w:color="auto"/>
            <w:bottom w:val="none" w:sz="0" w:space="0" w:color="auto"/>
            <w:right w:val="none" w:sz="0" w:space="0" w:color="auto"/>
          </w:divBdr>
        </w:div>
        <w:div w:id="1603689347">
          <w:marLeft w:val="360"/>
          <w:marRight w:val="0"/>
          <w:marTop w:val="120"/>
          <w:marBottom w:val="60"/>
          <w:divBdr>
            <w:top w:val="none" w:sz="0" w:space="0" w:color="auto"/>
            <w:left w:val="none" w:sz="0" w:space="0" w:color="auto"/>
            <w:bottom w:val="none" w:sz="0" w:space="0" w:color="auto"/>
            <w:right w:val="none" w:sz="0" w:space="0" w:color="auto"/>
          </w:divBdr>
        </w:div>
      </w:divsChild>
    </w:div>
    <w:div w:id="633029065">
      <w:bodyDiv w:val="1"/>
      <w:marLeft w:val="0"/>
      <w:marRight w:val="0"/>
      <w:marTop w:val="0"/>
      <w:marBottom w:val="0"/>
      <w:divBdr>
        <w:top w:val="none" w:sz="0" w:space="0" w:color="auto"/>
        <w:left w:val="none" w:sz="0" w:space="0" w:color="auto"/>
        <w:bottom w:val="none" w:sz="0" w:space="0" w:color="auto"/>
        <w:right w:val="none" w:sz="0" w:space="0" w:color="auto"/>
      </w:divBdr>
      <w:divsChild>
        <w:div w:id="491020499">
          <w:marLeft w:val="360"/>
          <w:marRight w:val="0"/>
          <w:marTop w:val="120"/>
          <w:marBottom w:val="60"/>
          <w:divBdr>
            <w:top w:val="none" w:sz="0" w:space="0" w:color="auto"/>
            <w:left w:val="none" w:sz="0" w:space="0" w:color="auto"/>
            <w:bottom w:val="none" w:sz="0" w:space="0" w:color="auto"/>
            <w:right w:val="none" w:sz="0" w:space="0" w:color="auto"/>
          </w:divBdr>
        </w:div>
        <w:div w:id="1597401541">
          <w:marLeft w:val="360"/>
          <w:marRight w:val="0"/>
          <w:marTop w:val="120"/>
          <w:marBottom w:val="60"/>
          <w:divBdr>
            <w:top w:val="none" w:sz="0" w:space="0" w:color="auto"/>
            <w:left w:val="none" w:sz="0" w:space="0" w:color="auto"/>
            <w:bottom w:val="none" w:sz="0" w:space="0" w:color="auto"/>
            <w:right w:val="none" w:sz="0" w:space="0" w:color="auto"/>
          </w:divBdr>
        </w:div>
      </w:divsChild>
    </w:div>
    <w:div w:id="634258657">
      <w:bodyDiv w:val="1"/>
      <w:marLeft w:val="0"/>
      <w:marRight w:val="0"/>
      <w:marTop w:val="0"/>
      <w:marBottom w:val="0"/>
      <w:divBdr>
        <w:top w:val="none" w:sz="0" w:space="0" w:color="auto"/>
        <w:left w:val="none" w:sz="0" w:space="0" w:color="auto"/>
        <w:bottom w:val="none" w:sz="0" w:space="0" w:color="auto"/>
        <w:right w:val="none" w:sz="0" w:space="0" w:color="auto"/>
      </w:divBdr>
      <w:divsChild>
        <w:div w:id="35736839">
          <w:marLeft w:val="446"/>
          <w:marRight w:val="0"/>
          <w:marTop w:val="120"/>
          <w:marBottom w:val="60"/>
          <w:divBdr>
            <w:top w:val="none" w:sz="0" w:space="0" w:color="auto"/>
            <w:left w:val="none" w:sz="0" w:space="0" w:color="auto"/>
            <w:bottom w:val="none" w:sz="0" w:space="0" w:color="auto"/>
            <w:right w:val="none" w:sz="0" w:space="0" w:color="auto"/>
          </w:divBdr>
        </w:div>
        <w:div w:id="708070917">
          <w:marLeft w:val="446"/>
          <w:marRight w:val="0"/>
          <w:marTop w:val="120"/>
          <w:marBottom w:val="60"/>
          <w:divBdr>
            <w:top w:val="none" w:sz="0" w:space="0" w:color="auto"/>
            <w:left w:val="none" w:sz="0" w:space="0" w:color="auto"/>
            <w:bottom w:val="none" w:sz="0" w:space="0" w:color="auto"/>
            <w:right w:val="none" w:sz="0" w:space="0" w:color="auto"/>
          </w:divBdr>
        </w:div>
        <w:div w:id="779566799">
          <w:marLeft w:val="446"/>
          <w:marRight w:val="0"/>
          <w:marTop w:val="120"/>
          <w:marBottom w:val="60"/>
          <w:divBdr>
            <w:top w:val="none" w:sz="0" w:space="0" w:color="auto"/>
            <w:left w:val="none" w:sz="0" w:space="0" w:color="auto"/>
            <w:bottom w:val="none" w:sz="0" w:space="0" w:color="auto"/>
            <w:right w:val="none" w:sz="0" w:space="0" w:color="auto"/>
          </w:divBdr>
        </w:div>
      </w:divsChild>
    </w:div>
    <w:div w:id="640379273">
      <w:bodyDiv w:val="1"/>
      <w:marLeft w:val="0"/>
      <w:marRight w:val="0"/>
      <w:marTop w:val="0"/>
      <w:marBottom w:val="0"/>
      <w:divBdr>
        <w:top w:val="none" w:sz="0" w:space="0" w:color="auto"/>
        <w:left w:val="none" w:sz="0" w:space="0" w:color="auto"/>
        <w:bottom w:val="none" w:sz="0" w:space="0" w:color="auto"/>
        <w:right w:val="none" w:sz="0" w:space="0" w:color="auto"/>
      </w:divBdr>
    </w:div>
    <w:div w:id="662852955">
      <w:bodyDiv w:val="1"/>
      <w:marLeft w:val="0"/>
      <w:marRight w:val="0"/>
      <w:marTop w:val="0"/>
      <w:marBottom w:val="0"/>
      <w:divBdr>
        <w:top w:val="none" w:sz="0" w:space="0" w:color="auto"/>
        <w:left w:val="none" w:sz="0" w:space="0" w:color="auto"/>
        <w:bottom w:val="none" w:sz="0" w:space="0" w:color="auto"/>
        <w:right w:val="none" w:sz="0" w:space="0" w:color="auto"/>
      </w:divBdr>
      <w:divsChild>
        <w:div w:id="267087290">
          <w:marLeft w:val="360"/>
          <w:marRight w:val="0"/>
          <w:marTop w:val="200"/>
          <w:marBottom w:val="0"/>
          <w:divBdr>
            <w:top w:val="none" w:sz="0" w:space="0" w:color="auto"/>
            <w:left w:val="none" w:sz="0" w:space="0" w:color="auto"/>
            <w:bottom w:val="none" w:sz="0" w:space="0" w:color="auto"/>
            <w:right w:val="none" w:sz="0" w:space="0" w:color="auto"/>
          </w:divBdr>
        </w:div>
      </w:divsChild>
    </w:div>
    <w:div w:id="674653787">
      <w:bodyDiv w:val="1"/>
      <w:marLeft w:val="0"/>
      <w:marRight w:val="0"/>
      <w:marTop w:val="0"/>
      <w:marBottom w:val="0"/>
      <w:divBdr>
        <w:top w:val="none" w:sz="0" w:space="0" w:color="auto"/>
        <w:left w:val="none" w:sz="0" w:space="0" w:color="auto"/>
        <w:bottom w:val="none" w:sz="0" w:space="0" w:color="auto"/>
        <w:right w:val="none" w:sz="0" w:space="0" w:color="auto"/>
      </w:divBdr>
    </w:div>
    <w:div w:id="680737068">
      <w:bodyDiv w:val="1"/>
      <w:marLeft w:val="0"/>
      <w:marRight w:val="0"/>
      <w:marTop w:val="0"/>
      <w:marBottom w:val="0"/>
      <w:divBdr>
        <w:top w:val="none" w:sz="0" w:space="0" w:color="auto"/>
        <w:left w:val="none" w:sz="0" w:space="0" w:color="auto"/>
        <w:bottom w:val="none" w:sz="0" w:space="0" w:color="auto"/>
        <w:right w:val="none" w:sz="0" w:space="0" w:color="auto"/>
      </w:divBdr>
    </w:div>
    <w:div w:id="684404654">
      <w:bodyDiv w:val="1"/>
      <w:marLeft w:val="0"/>
      <w:marRight w:val="0"/>
      <w:marTop w:val="0"/>
      <w:marBottom w:val="0"/>
      <w:divBdr>
        <w:top w:val="none" w:sz="0" w:space="0" w:color="auto"/>
        <w:left w:val="none" w:sz="0" w:space="0" w:color="auto"/>
        <w:bottom w:val="none" w:sz="0" w:space="0" w:color="auto"/>
        <w:right w:val="none" w:sz="0" w:space="0" w:color="auto"/>
      </w:divBdr>
    </w:div>
    <w:div w:id="690644474">
      <w:bodyDiv w:val="1"/>
      <w:marLeft w:val="0"/>
      <w:marRight w:val="0"/>
      <w:marTop w:val="0"/>
      <w:marBottom w:val="0"/>
      <w:divBdr>
        <w:top w:val="none" w:sz="0" w:space="0" w:color="auto"/>
        <w:left w:val="none" w:sz="0" w:space="0" w:color="auto"/>
        <w:bottom w:val="none" w:sz="0" w:space="0" w:color="auto"/>
        <w:right w:val="none" w:sz="0" w:space="0" w:color="auto"/>
      </w:divBdr>
    </w:div>
    <w:div w:id="704674631">
      <w:bodyDiv w:val="1"/>
      <w:marLeft w:val="0"/>
      <w:marRight w:val="0"/>
      <w:marTop w:val="0"/>
      <w:marBottom w:val="0"/>
      <w:divBdr>
        <w:top w:val="none" w:sz="0" w:space="0" w:color="auto"/>
        <w:left w:val="none" w:sz="0" w:space="0" w:color="auto"/>
        <w:bottom w:val="none" w:sz="0" w:space="0" w:color="auto"/>
        <w:right w:val="none" w:sz="0" w:space="0" w:color="auto"/>
      </w:divBdr>
    </w:div>
    <w:div w:id="719481762">
      <w:bodyDiv w:val="1"/>
      <w:marLeft w:val="0"/>
      <w:marRight w:val="0"/>
      <w:marTop w:val="0"/>
      <w:marBottom w:val="0"/>
      <w:divBdr>
        <w:top w:val="none" w:sz="0" w:space="0" w:color="auto"/>
        <w:left w:val="none" w:sz="0" w:space="0" w:color="auto"/>
        <w:bottom w:val="none" w:sz="0" w:space="0" w:color="auto"/>
        <w:right w:val="none" w:sz="0" w:space="0" w:color="auto"/>
      </w:divBdr>
    </w:div>
    <w:div w:id="730469047">
      <w:bodyDiv w:val="1"/>
      <w:marLeft w:val="0"/>
      <w:marRight w:val="0"/>
      <w:marTop w:val="0"/>
      <w:marBottom w:val="0"/>
      <w:divBdr>
        <w:top w:val="none" w:sz="0" w:space="0" w:color="auto"/>
        <w:left w:val="none" w:sz="0" w:space="0" w:color="auto"/>
        <w:bottom w:val="none" w:sz="0" w:space="0" w:color="auto"/>
        <w:right w:val="none" w:sz="0" w:space="0" w:color="auto"/>
      </w:divBdr>
    </w:div>
    <w:div w:id="735081825">
      <w:bodyDiv w:val="1"/>
      <w:marLeft w:val="0"/>
      <w:marRight w:val="0"/>
      <w:marTop w:val="0"/>
      <w:marBottom w:val="0"/>
      <w:divBdr>
        <w:top w:val="none" w:sz="0" w:space="0" w:color="auto"/>
        <w:left w:val="none" w:sz="0" w:space="0" w:color="auto"/>
        <w:bottom w:val="none" w:sz="0" w:space="0" w:color="auto"/>
        <w:right w:val="none" w:sz="0" w:space="0" w:color="auto"/>
      </w:divBdr>
    </w:div>
    <w:div w:id="758139038">
      <w:bodyDiv w:val="1"/>
      <w:marLeft w:val="0"/>
      <w:marRight w:val="0"/>
      <w:marTop w:val="0"/>
      <w:marBottom w:val="0"/>
      <w:divBdr>
        <w:top w:val="none" w:sz="0" w:space="0" w:color="auto"/>
        <w:left w:val="none" w:sz="0" w:space="0" w:color="auto"/>
        <w:bottom w:val="none" w:sz="0" w:space="0" w:color="auto"/>
        <w:right w:val="none" w:sz="0" w:space="0" w:color="auto"/>
      </w:divBdr>
    </w:div>
    <w:div w:id="778182625">
      <w:bodyDiv w:val="1"/>
      <w:marLeft w:val="0"/>
      <w:marRight w:val="0"/>
      <w:marTop w:val="0"/>
      <w:marBottom w:val="0"/>
      <w:divBdr>
        <w:top w:val="none" w:sz="0" w:space="0" w:color="auto"/>
        <w:left w:val="none" w:sz="0" w:space="0" w:color="auto"/>
        <w:bottom w:val="none" w:sz="0" w:space="0" w:color="auto"/>
        <w:right w:val="none" w:sz="0" w:space="0" w:color="auto"/>
      </w:divBdr>
      <w:divsChild>
        <w:div w:id="1560287255">
          <w:marLeft w:val="360"/>
          <w:marRight w:val="0"/>
          <w:marTop w:val="200"/>
          <w:marBottom w:val="0"/>
          <w:divBdr>
            <w:top w:val="none" w:sz="0" w:space="0" w:color="auto"/>
            <w:left w:val="none" w:sz="0" w:space="0" w:color="auto"/>
            <w:bottom w:val="none" w:sz="0" w:space="0" w:color="auto"/>
            <w:right w:val="none" w:sz="0" w:space="0" w:color="auto"/>
          </w:divBdr>
        </w:div>
        <w:div w:id="1853257285">
          <w:marLeft w:val="360"/>
          <w:marRight w:val="0"/>
          <w:marTop w:val="200"/>
          <w:marBottom w:val="0"/>
          <w:divBdr>
            <w:top w:val="none" w:sz="0" w:space="0" w:color="auto"/>
            <w:left w:val="none" w:sz="0" w:space="0" w:color="auto"/>
            <w:bottom w:val="none" w:sz="0" w:space="0" w:color="auto"/>
            <w:right w:val="none" w:sz="0" w:space="0" w:color="auto"/>
          </w:divBdr>
        </w:div>
        <w:div w:id="1929001613">
          <w:marLeft w:val="360"/>
          <w:marRight w:val="0"/>
          <w:marTop w:val="200"/>
          <w:marBottom w:val="0"/>
          <w:divBdr>
            <w:top w:val="none" w:sz="0" w:space="0" w:color="auto"/>
            <w:left w:val="none" w:sz="0" w:space="0" w:color="auto"/>
            <w:bottom w:val="none" w:sz="0" w:space="0" w:color="auto"/>
            <w:right w:val="none" w:sz="0" w:space="0" w:color="auto"/>
          </w:divBdr>
        </w:div>
      </w:divsChild>
    </w:div>
    <w:div w:id="790629958">
      <w:bodyDiv w:val="1"/>
      <w:marLeft w:val="0"/>
      <w:marRight w:val="0"/>
      <w:marTop w:val="0"/>
      <w:marBottom w:val="0"/>
      <w:divBdr>
        <w:top w:val="none" w:sz="0" w:space="0" w:color="auto"/>
        <w:left w:val="none" w:sz="0" w:space="0" w:color="auto"/>
        <w:bottom w:val="none" w:sz="0" w:space="0" w:color="auto"/>
        <w:right w:val="none" w:sz="0" w:space="0" w:color="auto"/>
      </w:divBdr>
    </w:div>
    <w:div w:id="790709299">
      <w:bodyDiv w:val="1"/>
      <w:marLeft w:val="0"/>
      <w:marRight w:val="0"/>
      <w:marTop w:val="0"/>
      <w:marBottom w:val="0"/>
      <w:divBdr>
        <w:top w:val="none" w:sz="0" w:space="0" w:color="auto"/>
        <w:left w:val="none" w:sz="0" w:space="0" w:color="auto"/>
        <w:bottom w:val="none" w:sz="0" w:space="0" w:color="auto"/>
        <w:right w:val="none" w:sz="0" w:space="0" w:color="auto"/>
      </w:divBdr>
    </w:div>
    <w:div w:id="811337931">
      <w:bodyDiv w:val="1"/>
      <w:marLeft w:val="0"/>
      <w:marRight w:val="0"/>
      <w:marTop w:val="0"/>
      <w:marBottom w:val="0"/>
      <w:divBdr>
        <w:top w:val="none" w:sz="0" w:space="0" w:color="auto"/>
        <w:left w:val="none" w:sz="0" w:space="0" w:color="auto"/>
        <w:bottom w:val="none" w:sz="0" w:space="0" w:color="auto"/>
        <w:right w:val="none" w:sz="0" w:space="0" w:color="auto"/>
      </w:divBdr>
    </w:div>
    <w:div w:id="812064961">
      <w:bodyDiv w:val="1"/>
      <w:marLeft w:val="0"/>
      <w:marRight w:val="0"/>
      <w:marTop w:val="0"/>
      <w:marBottom w:val="0"/>
      <w:divBdr>
        <w:top w:val="none" w:sz="0" w:space="0" w:color="auto"/>
        <w:left w:val="none" w:sz="0" w:space="0" w:color="auto"/>
        <w:bottom w:val="none" w:sz="0" w:space="0" w:color="auto"/>
        <w:right w:val="none" w:sz="0" w:space="0" w:color="auto"/>
      </w:divBdr>
    </w:div>
    <w:div w:id="812720252">
      <w:bodyDiv w:val="1"/>
      <w:marLeft w:val="0"/>
      <w:marRight w:val="0"/>
      <w:marTop w:val="0"/>
      <w:marBottom w:val="0"/>
      <w:divBdr>
        <w:top w:val="none" w:sz="0" w:space="0" w:color="auto"/>
        <w:left w:val="none" w:sz="0" w:space="0" w:color="auto"/>
        <w:bottom w:val="none" w:sz="0" w:space="0" w:color="auto"/>
        <w:right w:val="none" w:sz="0" w:space="0" w:color="auto"/>
      </w:divBdr>
      <w:divsChild>
        <w:div w:id="523832775">
          <w:marLeft w:val="360"/>
          <w:marRight w:val="0"/>
          <w:marTop w:val="200"/>
          <w:marBottom w:val="0"/>
          <w:divBdr>
            <w:top w:val="none" w:sz="0" w:space="0" w:color="auto"/>
            <w:left w:val="none" w:sz="0" w:space="0" w:color="auto"/>
            <w:bottom w:val="none" w:sz="0" w:space="0" w:color="auto"/>
            <w:right w:val="none" w:sz="0" w:space="0" w:color="auto"/>
          </w:divBdr>
        </w:div>
        <w:div w:id="1196697432">
          <w:marLeft w:val="360"/>
          <w:marRight w:val="0"/>
          <w:marTop w:val="200"/>
          <w:marBottom w:val="0"/>
          <w:divBdr>
            <w:top w:val="none" w:sz="0" w:space="0" w:color="auto"/>
            <w:left w:val="none" w:sz="0" w:space="0" w:color="auto"/>
            <w:bottom w:val="none" w:sz="0" w:space="0" w:color="auto"/>
            <w:right w:val="none" w:sz="0" w:space="0" w:color="auto"/>
          </w:divBdr>
        </w:div>
        <w:div w:id="1653095634">
          <w:marLeft w:val="360"/>
          <w:marRight w:val="0"/>
          <w:marTop w:val="200"/>
          <w:marBottom w:val="0"/>
          <w:divBdr>
            <w:top w:val="none" w:sz="0" w:space="0" w:color="auto"/>
            <w:left w:val="none" w:sz="0" w:space="0" w:color="auto"/>
            <w:bottom w:val="none" w:sz="0" w:space="0" w:color="auto"/>
            <w:right w:val="none" w:sz="0" w:space="0" w:color="auto"/>
          </w:divBdr>
        </w:div>
        <w:div w:id="1659453544">
          <w:marLeft w:val="360"/>
          <w:marRight w:val="0"/>
          <w:marTop w:val="200"/>
          <w:marBottom w:val="0"/>
          <w:divBdr>
            <w:top w:val="none" w:sz="0" w:space="0" w:color="auto"/>
            <w:left w:val="none" w:sz="0" w:space="0" w:color="auto"/>
            <w:bottom w:val="none" w:sz="0" w:space="0" w:color="auto"/>
            <w:right w:val="none" w:sz="0" w:space="0" w:color="auto"/>
          </w:divBdr>
        </w:div>
        <w:div w:id="1784616576">
          <w:marLeft w:val="360"/>
          <w:marRight w:val="0"/>
          <w:marTop w:val="200"/>
          <w:marBottom w:val="0"/>
          <w:divBdr>
            <w:top w:val="none" w:sz="0" w:space="0" w:color="auto"/>
            <w:left w:val="none" w:sz="0" w:space="0" w:color="auto"/>
            <w:bottom w:val="none" w:sz="0" w:space="0" w:color="auto"/>
            <w:right w:val="none" w:sz="0" w:space="0" w:color="auto"/>
          </w:divBdr>
        </w:div>
        <w:div w:id="1806964195">
          <w:marLeft w:val="360"/>
          <w:marRight w:val="0"/>
          <w:marTop w:val="200"/>
          <w:marBottom w:val="0"/>
          <w:divBdr>
            <w:top w:val="none" w:sz="0" w:space="0" w:color="auto"/>
            <w:left w:val="none" w:sz="0" w:space="0" w:color="auto"/>
            <w:bottom w:val="none" w:sz="0" w:space="0" w:color="auto"/>
            <w:right w:val="none" w:sz="0" w:space="0" w:color="auto"/>
          </w:divBdr>
        </w:div>
        <w:div w:id="1961304794">
          <w:marLeft w:val="360"/>
          <w:marRight w:val="0"/>
          <w:marTop w:val="200"/>
          <w:marBottom w:val="0"/>
          <w:divBdr>
            <w:top w:val="none" w:sz="0" w:space="0" w:color="auto"/>
            <w:left w:val="none" w:sz="0" w:space="0" w:color="auto"/>
            <w:bottom w:val="none" w:sz="0" w:space="0" w:color="auto"/>
            <w:right w:val="none" w:sz="0" w:space="0" w:color="auto"/>
          </w:divBdr>
        </w:div>
      </w:divsChild>
    </w:div>
    <w:div w:id="814952384">
      <w:bodyDiv w:val="1"/>
      <w:marLeft w:val="0"/>
      <w:marRight w:val="0"/>
      <w:marTop w:val="0"/>
      <w:marBottom w:val="0"/>
      <w:divBdr>
        <w:top w:val="none" w:sz="0" w:space="0" w:color="auto"/>
        <w:left w:val="none" w:sz="0" w:space="0" w:color="auto"/>
        <w:bottom w:val="none" w:sz="0" w:space="0" w:color="auto"/>
        <w:right w:val="none" w:sz="0" w:space="0" w:color="auto"/>
      </w:divBdr>
      <w:divsChild>
        <w:div w:id="651060920">
          <w:marLeft w:val="446"/>
          <w:marRight w:val="0"/>
          <w:marTop w:val="120"/>
          <w:marBottom w:val="60"/>
          <w:divBdr>
            <w:top w:val="none" w:sz="0" w:space="0" w:color="auto"/>
            <w:left w:val="none" w:sz="0" w:space="0" w:color="auto"/>
            <w:bottom w:val="none" w:sz="0" w:space="0" w:color="auto"/>
            <w:right w:val="none" w:sz="0" w:space="0" w:color="auto"/>
          </w:divBdr>
        </w:div>
        <w:div w:id="1010835516">
          <w:marLeft w:val="446"/>
          <w:marRight w:val="0"/>
          <w:marTop w:val="120"/>
          <w:marBottom w:val="60"/>
          <w:divBdr>
            <w:top w:val="none" w:sz="0" w:space="0" w:color="auto"/>
            <w:left w:val="none" w:sz="0" w:space="0" w:color="auto"/>
            <w:bottom w:val="none" w:sz="0" w:space="0" w:color="auto"/>
            <w:right w:val="none" w:sz="0" w:space="0" w:color="auto"/>
          </w:divBdr>
        </w:div>
        <w:div w:id="1255163958">
          <w:marLeft w:val="446"/>
          <w:marRight w:val="0"/>
          <w:marTop w:val="120"/>
          <w:marBottom w:val="60"/>
          <w:divBdr>
            <w:top w:val="none" w:sz="0" w:space="0" w:color="auto"/>
            <w:left w:val="none" w:sz="0" w:space="0" w:color="auto"/>
            <w:bottom w:val="none" w:sz="0" w:space="0" w:color="auto"/>
            <w:right w:val="none" w:sz="0" w:space="0" w:color="auto"/>
          </w:divBdr>
        </w:div>
      </w:divsChild>
    </w:div>
    <w:div w:id="845218145">
      <w:bodyDiv w:val="1"/>
      <w:marLeft w:val="0"/>
      <w:marRight w:val="0"/>
      <w:marTop w:val="0"/>
      <w:marBottom w:val="0"/>
      <w:divBdr>
        <w:top w:val="none" w:sz="0" w:space="0" w:color="auto"/>
        <w:left w:val="none" w:sz="0" w:space="0" w:color="auto"/>
        <w:bottom w:val="none" w:sz="0" w:space="0" w:color="auto"/>
        <w:right w:val="none" w:sz="0" w:space="0" w:color="auto"/>
      </w:divBdr>
    </w:div>
    <w:div w:id="846558447">
      <w:bodyDiv w:val="1"/>
      <w:marLeft w:val="0"/>
      <w:marRight w:val="0"/>
      <w:marTop w:val="0"/>
      <w:marBottom w:val="0"/>
      <w:divBdr>
        <w:top w:val="none" w:sz="0" w:space="0" w:color="auto"/>
        <w:left w:val="none" w:sz="0" w:space="0" w:color="auto"/>
        <w:bottom w:val="none" w:sz="0" w:space="0" w:color="auto"/>
        <w:right w:val="none" w:sz="0" w:space="0" w:color="auto"/>
      </w:divBdr>
      <w:divsChild>
        <w:div w:id="172309123">
          <w:marLeft w:val="360"/>
          <w:marRight w:val="0"/>
          <w:marTop w:val="200"/>
          <w:marBottom w:val="0"/>
          <w:divBdr>
            <w:top w:val="none" w:sz="0" w:space="0" w:color="auto"/>
            <w:left w:val="none" w:sz="0" w:space="0" w:color="auto"/>
            <w:bottom w:val="none" w:sz="0" w:space="0" w:color="auto"/>
            <w:right w:val="none" w:sz="0" w:space="0" w:color="auto"/>
          </w:divBdr>
        </w:div>
        <w:div w:id="823353419">
          <w:marLeft w:val="1080"/>
          <w:marRight w:val="0"/>
          <w:marTop w:val="100"/>
          <w:marBottom w:val="0"/>
          <w:divBdr>
            <w:top w:val="none" w:sz="0" w:space="0" w:color="auto"/>
            <w:left w:val="none" w:sz="0" w:space="0" w:color="auto"/>
            <w:bottom w:val="none" w:sz="0" w:space="0" w:color="auto"/>
            <w:right w:val="none" w:sz="0" w:space="0" w:color="auto"/>
          </w:divBdr>
        </w:div>
        <w:div w:id="1225142747">
          <w:marLeft w:val="1080"/>
          <w:marRight w:val="0"/>
          <w:marTop w:val="100"/>
          <w:marBottom w:val="0"/>
          <w:divBdr>
            <w:top w:val="none" w:sz="0" w:space="0" w:color="auto"/>
            <w:left w:val="none" w:sz="0" w:space="0" w:color="auto"/>
            <w:bottom w:val="none" w:sz="0" w:space="0" w:color="auto"/>
            <w:right w:val="none" w:sz="0" w:space="0" w:color="auto"/>
          </w:divBdr>
        </w:div>
        <w:div w:id="1253471931">
          <w:marLeft w:val="1080"/>
          <w:marRight w:val="0"/>
          <w:marTop w:val="100"/>
          <w:marBottom w:val="0"/>
          <w:divBdr>
            <w:top w:val="none" w:sz="0" w:space="0" w:color="auto"/>
            <w:left w:val="none" w:sz="0" w:space="0" w:color="auto"/>
            <w:bottom w:val="none" w:sz="0" w:space="0" w:color="auto"/>
            <w:right w:val="none" w:sz="0" w:space="0" w:color="auto"/>
          </w:divBdr>
        </w:div>
        <w:div w:id="1315449197">
          <w:marLeft w:val="1080"/>
          <w:marRight w:val="0"/>
          <w:marTop w:val="100"/>
          <w:marBottom w:val="0"/>
          <w:divBdr>
            <w:top w:val="none" w:sz="0" w:space="0" w:color="auto"/>
            <w:left w:val="none" w:sz="0" w:space="0" w:color="auto"/>
            <w:bottom w:val="none" w:sz="0" w:space="0" w:color="auto"/>
            <w:right w:val="none" w:sz="0" w:space="0" w:color="auto"/>
          </w:divBdr>
        </w:div>
        <w:div w:id="1469711952">
          <w:marLeft w:val="1080"/>
          <w:marRight w:val="0"/>
          <w:marTop w:val="100"/>
          <w:marBottom w:val="0"/>
          <w:divBdr>
            <w:top w:val="none" w:sz="0" w:space="0" w:color="auto"/>
            <w:left w:val="none" w:sz="0" w:space="0" w:color="auto"/>
            <w:bottom w:val="none" w:sz="0" w:space="0" w:color="auto"/>
            <w:right w:val="none" w:sz="0" w:space="0" w:color="auto"/>
          </w:divBdr>
        </w:div>
        <w:div w:id="1508985827">
          <w:marLeft w:val="360"/>
          <w:marRight w:val="0"/>
          <w:marTop w:val="200"/>
          <w:marBottom w:val="0"/>
          <w:divBdr>
            <w:top w:val="none" w:sz="0" w:space="0" w:color="auto"/>
            <w:left w:val="none" w:sz="0" w:space="0" w:color="auto"/>
            <w:bottom w:val="none" w:sz="0" w:space="0" w:color="auto"/>
            <w:right w:val="none" w:sz="0" w:space="0" w:color="auto"/>
          </w:divBdr>
        </w:div>
        <w:div w:id="1689943393">
          <w:marLeft w:val="360"/>
          <w:marRight w:val="0"/>
          <w:marTop w:val="200"/>
          <w:marBottom w:val="0"/>
          <w:divBdr>
            <w:top w:val="none" w:sz="0" w:space="0" w:color="auto"/>
            <w:left w:val="none" w:sz="0" w:space="0" w:color="auto"/>
            <w:bottom w:val="none" w:sz="0" w:space="0" w:color="auto"/>
            <w:right w:val="none" w:sz="0" w:space="0" w:color="auto"/>
          </w:divBdr>
        </w:div>
        <w:div w:id="1870953028">
          <w:marLeft w:val="1080"/>
          <w:marRight w:val="0"/>
          <w:marTop w:val="100"/>
          <w:marBottom w:val="0"/>
          <w:divBdr>
            <w:top w:val="none" w:sz="0" w:space="0" w:color="auto"/>
            <w:left w:val="none" w:sz="0" w:space="0" w:color="auto"/>
            <w:bottom w:val="none" w:sz="0" w:space="0" w:color="auto"/>
            <w:right w:val="none" w:sz="0" w:space="0" w:color="auto"/>
          </w:divBdr>
        </w:div>
        <w:div w:id="1958367667">
          <w:marLeft w:val="1080"/>
          <w:marRight w:val="0"/>
          <w:marTop w:val="100"/>
          <w:marBottom w:val="0"/>
          <w:divBdr>
            <w:top w:val="none" w:sz="0" w:space="0" w:color="auto"/>
            <w:left w:val="none" w:sz="0" w:space="0" w:color="auto"/>
            <w:bottom w:val="none" w:sz="0" w:space="0" w:color="auto"/>
            <w:right w:val="none" w:sz="0" w:space="0" w:color="auto"/>
          </w:divBdr>
        </w:div>
        <w:div w:id="2112431711">
          <w:marLeft w:val="1080"/>
          <w:marRight w:val="0"/>
          <w:marTop w:val="100"/>
          <w:marBottom w:val="0"/>
          <w:divBdr>
            <w:top w:val="none" w:sz="0" w:space="0" w:color="auto"/>
            <w:left w:val="none" w:sz="0" w:space="0" w:color="auto"/>
            <w:bottom w:val="none" w:sz="0" w:space="0" w:color="auto"/>
            <w:right w:val="none" w:sz="0" w:space="0" w:color="auto"/>
          </w:divBdr>
        </w:div>
      </w:divsChild>
    </w:div>
    <w:div w:id="862286502">
      <w:bodyDiv w:val="1"/>
      <w:marLeft w:val="0"/>
      <w:marRight w:val="0"/>
      <w:marTop w:val="0"/>
      <w:marBottom w:val="0"/>
      <w:divBdr>
        <w:top w:val="none" w:sz="0" w:space="0" w:color="auto"/>
        <w:left w:val="none" w:sz="0" w:space="0" w:color="auto"/>
        <w:bottom w:val="none" w:sz="0" w:space="0" w:color="auto"/>
        <w:right w:val="none" w:sz="0" w:space="0" w:color="auto"/>
      </w:divBdr>
      <w:divsChild>
        <w:div w:id="2105760285">
          <w:marLeft w:val="360"/>
          <w:marRight w:val="0"/>
          <w:marTop w:val="200"/>
          <w:marBottom w:val="0"/>
          <w:divBdr>
            <w:top w:val="none" w:sz="0" w:space="0" w:color="auto"/>
            <w:left w:val="none" w:sz="0" w:space="0" w:color="auto"/>
            <w:bottom w:val="none" w:sz="0" w:space="0" w:color="auto"/>
            <w:right w:val="none" w:sz="0" w:space="0" w:color="auto"/>
          </w:divBdr>
        </w:div>
      </w:divsChild>
    </w:div>
    <w:div w:id="884634600">
      <w:bodyDiv w:val="1"/>
      <w:marLeft w:val="0"/>
      <w:marRight w:val="0"/>
      <w:marTop w:val="0"/>
      <w:marBottom w:val="0"/>
      <w:divBdr>
        <w:top w:val="none" w:sz="0" w:space="0" w:color="auto"/>
        <w:left w:val="none" w:sz="0" w:space="0" w:color="auto"/>
        <w:bottom w:val="none" w:sz="0" w:space="0" w:color="auto"/>
        <w:right w:val="none" w:sz="0" w:space="0" w:color="auto"/>
      </w:divBdr>
    </w:div>
    <w:div w:id="916016913">
      <w:bodyDiv w:val="1"/>
      <w:marLeft w:val="0"/>
      <w:marRight w:val="0"/>
      <w:marTop w:val="0"/>
      <w:marBottom w:val="0"/>
      <w:divBdr>
        <w:top w:val="none" w:sz="0" w:space="0" w:color="auto"/>
        <w:left w:val="none" w:sz="0" w:space="0" w:color="auto"/>
        <w:bottom w:val="none" w:sz="0" w:space="0" w:color="auto"/>
        <w:right w:val="none" w:sz="0" w:space="0" w:color="auto"/>
      </w:divBdr>
      <w:divsChild>
        <w:div w:id="48771744">
          <w:marLeft w:val="360"/>
          <w:marRight w:val="0"/>
          <w:marTop w:val="120"/>
          <w:marBottom w:val="60"/>
          <w:divBdr>
            <w:top w:val="none" w:sz="0" w:space="0" w:color="auto"/>
            <w:left w:val="none" w:sz="0" w:space="0" w:color="auto"/>
            <w:bottom w:val="none" w:sz="0" w:space="0" w:color="auto"/>
            <w:right w:val="none" w:sz="0" w:space="0" w:color="auto"/>
          </w:divBdr>
        </w:div>
        <w:div w:id="457335549">
          <w:marLeft w:val="360"/>
          <w:marRight w:val="0"/>
          <w:marTop w:val="120"/>
          <w:marBottom w:val="60"/>
          <w:divBdr>
            <w:top w:val="none" w:sz="0" w:space="0" w:color="auto"/>
            <w:left w:val="none" w:sz="0" w:space="0" w:color="auto"/>
            <w:bottom w:val="none" w:sz="0" w:space="0" w:color="auto"/>
            <w:right w:val="none" w:sz="0" w:space="0" w:color="auto"/>
          </w:divBdr>
        </w:div>
        <w:div w:id="752897665">
          <w:marLeft w:val="360"/>
          <w:marRight w:val="0"/>
          <w:marTop w:val="120"/>
          <w:marBottom w:val="60"/>
          <w:divBdr>
            <w:top w:val="none" w:sz="0" w:space="0" w:color="auto"/>
            <w:left w:val="none" w:sz="0" w:space="0" w:color="auto"/>
            <w:bottom w:val="none" w:sz="0" w:space="0" w:color="auto"/>
            <w:right w:val="none" w:sz="0" w:space="0" w:color="auto"/>
          </w:divBdr>
        </w:div>
        <w:div w:id="1026297281">
          <w:marLeft w:val="360"/>
          <w:marRight w:val="0"/>
          <w:marTop w:val="120"/>
          <w:marBottom w:val="60"/>
          <w:divBdr>
            <w:top w:val="none" w:sz="0" w:space="0" w:color="auto"/>
            <w:left w:val="none" w:sz="0" w:space="0" w:color="auto"/>
            <w:bottom w:val="none" w:sz="0" w:space="0" w:color="auto"/>
            <w:right w:val="none" w:sz="0" w:space="0" w:color="auto"/>
          </w:divBdr>
        </w:div>
        <w:div w:id="1512337944">
          <w:marLeft w:val="360"/>
          <w:marRight w:val="0"/>
          <w:marTop w:val="120"/>
          <w:marBottom w:val="60"/>
          <w:divBdr>
            <w:top w:val="none" w:sz="0" w:space="0" w:color="auto"/>
            <w:left w:val="none" w:sz="0" w:space="0" w:color="auto"/>
            <w:bottom w:val="none" w:sz="0" w:space="0" w:color="auto"/>
            <w:right w:val="none" w:sz="0" w:space="0" w:color="auto"/>
          </w:divBdr>
        </w:div>
      </w:divsChild>
    </w:div>
    <w:div w:id="962734884">
      <w:bodyDiv w:val="1"/>
      <w:marLeft w:val="0"/>
      <w:marRight w:val="0"/>
      <w:marTop w:val="0"/>
      <w:marBottom w:val="0"/>
      <w:divBdr>
        <w:top w:val="none" w:sz="0" w:space="0" w:color="auto"/>
        <w:left w:val="none" w:sz="0" w:space="0" w:color="auto"/>
        <w:bottom w:val="none" w:sz="0" w:space="0" w:color="auto"/>
        <w:right w:val="none" w:sz="0" w:space="0" w:color="auto"/>
      </w:divBdr>
      <w:divsChild>
        <w:div w:id="483283837">
          <w:marLeft w:val="1080"/>
          <w:marRight w:val="0"/>
          <w:marTop w:val="100"/>
          <w:marBottom w:val="0"/>
          <w:divBdr>
            <w:top w:val="none" w:sz="0" w:space="0" w:color="auto"/>
            <w:left w:val="none" w:sz="0" w:space="0" w:color="auto"/>
            <w:bottom w:val="none" w:sz="0" w:space="0" w:color="auto"/>
            <w:right w:val="none" w:sz="0" w:space="0" w:color="auto"/>
          </w:divBdr>
        </w:div>
        <w:div w:id="710038790">
          <w:marLeft w:val="360"/>
          <w:marRight w:val="0"/>
          <w:marTop w:val="200"/>
          <w:marBottom w:val="0"/>
          <w:divBdr>
            <w:top w:val="none" w:sz="0" w:space="0" w:color="auto"/>
            <w:left w:val="none" w:sz="0" w:space="0" w:color="auto"/>
            <w:bottom w:val="none" w:sz="0" w:space="0" w:color="auto"/>
            <w:right w:val="none" w:sz="0" w:space="0" w:color="auto"/>
          </w:divBdr>
        </w:div>
        <w:div w:id="822165316">
          <w:marLeft w:val="1080"/>
          <w:marRight w:val="0"/>
          <w:marTop w:val="100"/>
          <w:marBottom w:val="0"/>
          <w:divBdr>
            <w:top w:val="none" w:sz="0" w:space="0" w:color="auto"/>
            <w:left w:val="none" w:sz="0" w:space="0" w:color="auto"/>
            <w:bottom w:val="none" w:sz="0" w:space="0" w:color="auto"/>
            <w:right w:val="none" w:sz="0" w:space="0" w:color="auto"/>
          </w:divBdr>
        </w:div>
        <w:div w:id="1069301988">
          <w:marLeft w:val="1080"/>
          <w:marRight w:val="0"/>
          <w:marTop w:val="100"/>
          <w:marBottom w:val="0"/>
          <w:divBdr>
            <w:top w:val="none" w:sz="0" w:space="0" w:color="auto"/>
            <w:left w:val="none" w:sz="0" w:space="0" w:color="auto"/>
            <w:bottom w:val="none" w:sz="0" w:space="0" w:color="auto"/>
            <w:right w:val="none" w:sz="0" w:space="0" w:color="auto"/>
          </w:divBdr>
        </w:div>
        <w:div w:id="1246302127">
          <w:marLeft w:val="360"/>
          <w:marRight w:val="0"/>
          <w:marTop w:val="200"/>
          <w:marBottom w:val="0"/>
          <w:divBdr>
            <w:top w:val="none" w:sz="0" w:space="0" w:color="auto"/>
            <w:left w:val="none" w:sz="0" w:space="0" w:color="auto"/>
            <w:bottom w:val="none" w:sz="0" w:space="0" w:color="auto"/>
            <w:right w:val="none" w:sz="0" w:space="0" w:color="auto"/>
          </w:divBdr>
        </w:div>
        <w:div w:id="1333021383">
          <w:marLeft w:val="1080"/>
          <w:marRight w:val="0"/>
          <w:marTop w:val="100"/>
          <w:marBottom w:val="0"/>
          <w:divBdr>
            <w:top w:val="none" w:sz="0" w:space="0" w:color="auto"/>
            <w:left w:val="none" w:sz="0" w:space="0" w:color="auto"/>
            <w:bottom w:val="none" w:sz="0" w:space="0" w:color="auto"/>
            <w:right w:val="none" w:sz="0" w:space="0" w:color="auto"/>
          </w:divBdr>
        </w:div>
        <w:div w:id="1349066720">
          <w:marLeft w:val="360"/>
          <w:marRight w:val="0"/>
          <w:marTop w:val="200"/>
          <w:marBottom w:val="0"/>
          <w:divBdr>
            <w:top w:val="none" w:sz="0" w:space="0" w:color="auto"/>
            <w:left w:val="none" w:sz="0" w:space="0" w:color="auto"/>
            <w:bottom w:val="none" w:sz="0" w:space="0" w:color="auto"/>
            <w:right w:val="none" w:sz="0" w:space="0" w:color="auto"/>
          </w:divBdr>
        </w:div>
        <w:div w:id="1541354335">
          <w:marLeft w:val="1080"/>
          <w:marRight w:val="0"/>
          <w:marTop w:val="100"/>
          <w:marBottom w:val="0"/>
          <w:divBdr>
            <w:top w:val="none" w:sz="0" w:space="0" w:color="auto"/>
            <w:left w:val="none" w:sz="0" w:space="0" w:color="auto"/>
            <w:bottom w:val="none" w:sz="0" w:space="0" w:color="auto"/>
            <w:right w:val="none" w:sz="0" w:space="0" w:color="auto"/>
          </w:divBdr>
        </w:div>
        <w:div w:id="1684669365">
          <w:marLeft w:val="1080"/>
          <w:marRight w:val="0"/>
          <w:marTop w:val="100"/>
          <w:marBottom w:val="0"/>
          <w:divBdr>
            <w:top w:val="none" w:sz="0" w:space="0" w:color="auto"/>
            <w:left w:val="none" w:sz="0" w:space="0" w:color="auto"/>
            <w:bottom w:val="none" w:sz="0" w:space="0" w:color="auto"/>
            <w:right w:val="none" w:sz="0" w:space="0" w:color="auto"/>
          </w:divBdr>
        </w:div>
      </w:divsChild>
    </w:div>
    <w:div w:id="966617762">
      <w:bodyDiv w:val="1"/>
      <w:marLeft w:val="0"/>
      <w:marRight w:val="0"/>
      <w:marTop w:val="0"/>
      <w:marBottom w:val="0"/>
      <w:divBdr>
        <w:top w:val="none" w:sz="0" w:space="0" w:color="auto"/>
        <w:left w:val="none" w:sz="0" w:space="0" w:color="auto"/>
        <w:bottom w:val="none" w:sz="0" w:space="0" w:color="auto"/>
        <w:right w:val="none" w:sz="0" w:space="0" w:color="auto"/>
      </w:divBdr>
      <w:divsChild>
        <w:div w:id="167867996">
          <w:marLeft w:val="360"/>
          <w:marRight w:val="0"/>
          <w:marTop w:val="200"/>
          <w:marBottom w:val="0"/>
          <w:divBdr>
            <w:top w:val="none" w:sz="0" w:space="0" w:color="auto"/>
            <w:left w:val="none" w:sz="0" w:space="0" w:color="auto"/>
            <w:bottom w:val="none" w:sz="0" w:space="0" w:color="auto"/>
            <w:right w:val="none" w:sz="0" w:space="0" w:color="auto"/>
          </w:divBdr>
        </w:div>
        <w:div w:id="198861603">
          <w:marLeft w:val="360"/>
          <w:marRight w:val="0"/>
          <w:marTop w:val="200"/>
          <w:marBottom w:val="0"/>
          <w:divBdr>
            <w:top w:val="none" w:sz="0" w:space="0" w:color="auto"/>
            <w:left w:val="none" w:sz="0" w:space="0" w:color="auto"/>
            <w:bottom w:val="none" w:sz="0" w:space="0" w:color="auto"/>
            <w:right w:val="none" w:sz="0" w:space="0" w:color="auto"/>
          </w:divBdr>
        </w:div>
        <w:div w:id="478113210">
          <w:marLeft w:val="360"/>
          <w:marRight w:val="0"/>
          <w:marTop w:val="200"/>
          <w:marBottom w:val="0"/>
          <w:divBdr>
            <w:top w:val="none" w:sz="0" w:space="0" w:color="auto"/>
            <w:left w:val="none" w:sz="0" w:space="0" w:color="auto"/>
            <w:bottom w:val="none" w:sz="0" w:space="0" w:color="auto"/>
            <w:right w:val="none" w:sz="0" w:space="0" w:color="auto"/>
          </w:divBdr>
        </w:div>
        <w:div w:id="529342803">
          <w:marLeft w:val="360"/>
          <w:marRight w:val="0"/>
          <w:marTop w:val="200"/>
          <w:marBottom w:val="0"/>
          <w:divBdr>
            <w:top w:val="none" w:sz="0" w:space="0" w:color="auto"/>
            <w:left w:val="none" w:sz="0" w:space="0" w:color="auto"/>
            <w:bottom w:val="none" w:sz="0" w:space="0" w:color="auto"/>
            <w:right w:val="none" w:sz="0" w:space="0" w:color="auto"/>
          </w:divBdr>
        </w:div>
        <w:div w:id="888146007">
          <w:marLeft w:val="360"/>
          <w:marRight w:val="0"/>
          <w:marTop w:val="200"/>
          <w:marBottom w:val="0"/>
          <w:divBdr>
            <w:top w:val="none" w:sz="0" w:space="0" w:color="auto"/>
            <w:left w:val="none" w:sz="0" w:space="0" w:color="auto"/>
            <w:bottom w:val="none" w:sz="0" w:space="0" w:color="auto"/>
            <w:right w:val="none" w:sz="0" w:space="0" w:color="auto"/>
          </w:divBdr>
        </w:div>
        <w:div w:id="965426171">
          <w:marLeft w:val="360"/>
          <w:marRight w:val="0"/>
          <w:marTop w:val="200"/>
          <w:marBottom w:val="0"/>
          <w:divBdr>
            <w:top w:val="none" w:sz="0" w:space="0" w:color="auto"/>
            <w:left w:val="none" w:sz="0" w:space="0" w:color="auto"/>
            <w:bottom w:val="none" w:sz="0" w:space="0" w:color="auto"/>
            <w:right w:val="none" w:sz="0" w:space="0" w:color="auto"/>
          </w:divBdr>
        </w:div>
        <w:div w:id="1047611562">
          <w:marLeft w:val="360"/>
          <w:marRight w:val="0"/>
          <w:marTop w:val="200"/>
          <w:marBottom w:val="0"/>
          <w:divBdr>
            <w:top w:val="none" w:sz="0" w:space="0" w:color="auto"/>
            <w:left w:val="none" w:sz="0" w:space="0" w:color="auto"/>
            <w:bottom w:val="none" w:sz="0" w:space="0" w:color="auto"/>
            <w:right w:val="none" w:sz="0" w:space="0" w:color="auto"/>
          </w:divBdr>
        </w:div>
        <w:div w:id="1440641944">
          <w:marLeft w:val="360"/>
          <w:marRight w:val="0"/>
          <w:marTop w:val="200"/>
          <w:marBottom w:val="0"/>
          <w:divBdr>
            <w:top w:val="none" w:sz="0" w:space="0" w:color="auto"/>
            <w:left w:val="none" w:sz="0" w:space="0" w:color="auto"/>
            <w:bottom w:val="none" w:sz="0" w:space="0" w:color="auto"/>
            <w:right w:val="none" w:sz="0" w:space="0" w:color="auto"/>
          </w:divBdr>
        </w:div>
        <w:div w:id="1476020711">
          <w:marLeft w:val="360"/>
          <w:marRight w:val="0"/>
          <w:marTop w:val="200"/>
          <w:marBottom w:val="0"/>
          <w:divBdr>
            <w:top w:val="none" w:sz="0" w:space="0" w:color="auto"/>
            <w:left w:val="none" w:sz="0" w:space="0" w:color="auto"/>
            <w:bottom w:val="none" w:sz="0" w:space="0" w:color="auto"/>
            <w:right w:val="none" w:sz="0" w:space="0" w:color="auto"/>
          </w:divBdr>
        </w:div>
        <w:div w:id="2139519559">
          <w:marLeft w:val="360"/>
          <w:marRight w:val="0"/>
          <w:marTop w:val="200"/>
          <w:marBottom w:val="0"/>
          <w:divBdr>
            <w:top w:val="none" w:sz="0" w:space="0" w:color="auto"/>
            <w:left w:val="none" w:sz="0" w:space="0" w:color="auto"/>
            <w:bottom w:val="none" w:sz="0" w:space="0" w:color="auto"/>
            <w:right w:val="none" w:sz="0" w:space="0" w:color="auto"/>
          </w:divBdr>
        </w:div>
      </w:divsChild>
    </w:div>
    <w:div w:id="978729184">
      <w:bodyDiv w:val="1"/>
      <w:marLeft w:val="0"/>
      <w:marRight w:val="0"/>
      <w:marTop w:val="0"/>
      <w:marBottom w:val="0"/>
      <w:divBdr>
        <w:top w:val="none" w:sz="0" w:space="0" w:color="auto"/>
        <w:left w:val="none" w:sz="0" w:space="0" w:color="auto"/>
        <w:bottom w:val="none" w:sz="0" w:space="0" w:color="auto"/>
        <w:right w:val="none" w:sz="0" w:space="0" w:color="auto"/>
      </w:divBdr>
      <w:divsChild>
        <w:div w:id="725646214">
          <w:marLeft w:val="1080"/>
          <w:marRight w:val="0"/>
          <w:marTop w:val="100"/>
          <w:marBottom w:val="0"/>
          <w:divBdr>
            <w:top w:val="none" w:sz="0" w:space="0" w:color="auto"/>
            <w:left w:val="none" w:sz="0" w:space="0" w:color="auto"/>
            <w:bottom w:val="none" w:sz="0" w:space="0" w:color="auto"/>
            <w:right w:val="none" w:sz="0" w:space="0" w:color="auto"/>
          </w:divBdr>
        </w:div>
        <w:div w:id="1782530868">
          <w:marLeft w:val="1080"/>
          <w:marRight w:val="0"/>
          <w:marTop w:val="100"/>
          <w:marBottom w:val="0"/>
          <w:divBdr>
            <w:top w:val="none" w:sz="0" w:space="0" w:color="auto"/>
            <w:left w:val="none" w:sz="0" w:space="0" w:color="auto"/>
            <w:bottom w:val="none" w:sz="0" w:space="0" w:color="auto"/>
            <w:right w:val="none" w:sz="0" w:space="0" w:color="auto"/>
          </w:divBdr>
        </w:div>
      </w:divsChild>
    </w:div>
    <w:div w:id="983237159">
      <w:bodyDiv w:val="1"/>
      <w:marLeft w:val="0"/>
      <w:marRight w:val="0"/>
      <w:marTop w:val="0"/>
      <w:marBottom w:val="0"/>
      <w:divBdr>
        <w:top w:val="none" w:sz="0" w:space="0" w:color="auto"/>
        <w:left w:val="none" w:sz="0" w:space="0" w:color="auto"/>
        <w:bottom w:val="none" w:sz="0" w:space="0" w:color="auto"/>
        <w:right w:val="none" w:sz="0" w:space="0" w:color="auto"/>
      </w:divBdr>
      <w:divsChild>
        <w:div w:id="244068754">
          <w:marLeft w:val="360"/>
          <w:marRight w:val="0"/>
          <w:marTop w:val="200"/>
          <w:marBottom w:val="0"/>
          <w:divBdr>
            <w:top w:val="none" w:sz="0" w:space="0" w:color="auto"/>
            <w:left w:val="none" w:sz="0" w:space="0" w:color="auto"/>
            <w:bottom w:val="none" w:sz="0" w:space="0" w:color="auto"/>
            <w:right w:val="none" w:sz="0" w:space="0" w:color="auto"/>
          </w:divBdr>
        </w:div>
        <w:div w:id="316693187">
          <w:marLeft w:val="360"/>
          <w:marRight w:val="0"/>
          <w:marTop w:val="200"/>
          <w:marBottom w:val="0"/>
          <w:divBdr>
            <w:top w:val="none" w:sz="0" w:space="0" w:color="auto"/>
            <w:left w:val="none" w:sz="0" w:space="0" w:color="auto"/>
            <w:bottom w:val="none" w:sz="0" w:space="0" w:color="auto"/>
            <w:right w:val="none" w:sz="0" w:space="0" w:color="auto"/>
          </w:divBdr>
        </w:div>
        <w:div w:id="402415347">
          <w:marLeft w:val="360"/>
          <w:marRight w:val="0"/>
          <w:marTop w:val="200"/>
          <w:marBottom w:val="0"/>
          <w:divBdr>
            <w:top w:val="none" w:sz="0" w:space="0" w:color="auto"/>
            <w:left w:val="none" w:sz="0" w:space="0" w:color="auto"/>
            <w:bottom w:val="none" w:sz="0" w:space="0" w:color="auto"/>
            <w:right w:val="none" w:sz="0" w:space="0" w:color="auto"/>
          </w:divBdr>
        </w:div>
        <w:div w:id="454448595">
          <w:marLeft w:val="360"/>
          <w:marRight w:val="0"/>
          <w:marTop w:val="200"/>
          <w:marBottom w:val="0"/>
          <w:divBdr>
            <w:top w:val="none" w:sz="0" w:space="0" w:color="auto"/>
            <w:left w:val="none" w:sz="0" w:space="0" w:color="auto"/>
            <w:bottom w:val="none" w:sz="0" w:space="0" w:color="auto"/>
            <w:right w:val="none" w:sz="0" w:space="0" w:color="auto"/>
          </w:divBdr>
        </w:div>
        <w:div w:id="548225844">
          <w:marLeft w:val="360"/>
          <w:marRight w:val="0"/>
          <w:marTop w:val="200"/>
          <w:marBottom w:val="0"/>
          <w:divBdr>
            <w:top w:val="none" w:sz="0" w:space="0" w:color="auto"/>
            <w:left w:val="none" w:sz="0" w:space="0" w:color="auto"/>
            <w:bottom w:val="none" w:sz="0" w:space="0" w:color="auto"/>
            <w:right w:val="none" w:sz="0" w:space="0" w:color="auto"/>
          </w:divBdr>
        </w:div>
        <w:div w:id="958338561">
          <w:marLeft w:val="360"/>
          <w:marRight w:val="0"/>
          <w:marTop w:val="200"/>
          <w:marBottom w:val="0"/>
          <w:divBdr>
            <w:top w:val="none" w:sz="0" w:space="0" w:color="auto"/>
            <w:left w:val="none" w:sz="0" w:space="0" w:color="auto"/>
            <w:bottom w:val="none" w:sz="0" w:space="0" w:color="auto"/>
            <w:right w:val="none" w:sz="0" w:space="0" w:color="auto"/>
          </w:divBdr>
        </w:div>
        <w:div w:id="1460147223">
          <w:marLeft w:val="360"/>
          <w:marRight w:val="0"/>
          <w:marTop w:val="200"/>
          <w:marBottom w:val="0"/>
          <w:divBdr>
            <w:top w:val="none" w:sz="0" w:space="0" w:color="auto"/>
            <w:left w:val="none" w:sz="0" w:space="0" w:color="auto"/>
            <w:bottom w:val="none" w:sz="0" w:space="0" w:color="auto"/>
            <w:right w:val="none" w:sz="0" w:space="0" w:color="auto"/>
          </w:divBdr>
        </w:div>
        <w:div w:id="1480686623">
          <w:marLeft w:val="360"/>
          <w:marRight w:val="0"/>
          <w:marTop w:val="200"/>
          <w:marBottom w:val="0"/>
          <w:divBdr>
            <w:top w:val="none" w:sz="0" w:space="0" w:color="auto"/>
            <w:left w:val="none" w:sz="0" w:space="0" w:color="auto"/>
            <w:bottom w:val="none" w:sz="0" w:space="0" w:color="auto"/>
            <w:right w:val="none" w:sz="0" w:space="0" w:color="auto"/>
          </w:divBdr>
        </w:div>
        <w:div w:id="1672954294">
          <w:marLeft w:val="360"/>
          <w:marRight w:val="0"/>
          <w:marTop w:val="200"/>
          <w:marBottom w:val="0"/>
          <w:divBdr>
            <w:top w:val="none" w:sz="0" w:space="0" w:color="auto"/>
            <w:left w:val="none" w:sz="0" w:space="0" w:color="auto"/>
            <w:bottom w:val="none" w:sz="0" w:space="0" w:color="auto"/>
            <w:right w:val="none" w:sz="0" w:space="0" w:color="auto"/>
          </w:divBdr>
        </w:div>
        <w:div w:id="1762993721">
          <w:marLeft w:val="360"/>
          <w:marRight w:val="0"/>
          <w:marTop w:val="200"/>
          <w:marBottom w:val="0"/>
          <w:divBdr>
            <w:top w:val="none" w:sz="0" w:space="0" w:color="auto"/>
            <w:left w:val="none" w:sz="0" w:space="0" w:color="auto"/>
            <w:bottom w:val="none" w:sz="0" w:space="0" w:color="auto"/>
            <w:right w:val="none" w:sz="0" w:space="0" w:color="auto"/>
          </w:divBdr>
        </w:div>
        <w:div w:id="1768186088">
          <w:marLeft w:val="360"/>
          <w:marRight w:val="0"/>
          <w:marTop w:val="200"/>
          <w:marBottom w:val="0"/>
          <w:divBdr>
            <w:top w:val="none" w:sz="0" w:space="0" w:color="auto"/>
            <w:left w:val="none" w:sz="0" w:space="0" w:color="auto"/>
            <w:bottom w:val="none" w:sz="0" w:space="0" w:color="auto"/>
            <w:right w:val="none" w:sz="0" w:space="0" w:color="auto"/>
          </w:divBdr>
        </w:div>
        <w:div w:id="1969974066">
          <w:marLeft w:val="360"/>
          <w:marRight w:val="0"/>
          <w:marTop w:val="200"/>
          <w:marBottom w:val="0"/>
          <w:divBdr>
            <w:top w:val="none" w:sz="0" w:space="0" w:color="auto"/>
            <w:left w:val="none" w:sz="0" w:space="0" w:color="auto"/>
            <w:bottom w:val="none" w:sz="0" w:space="0" w:color="auto"/>
            <w:right w:val="none" w:sz="0" w:space="0" w:color="auto"/>
          </w:divBdr>
        </w:div>
      </w:divsChild>
    </w:div>
    <w:div w:id="985163590">
      <w:bodyDiv w:val="1"/>
      <w:marLeft w:val="0"/>
      <w:marRight w:val="0"/>
      <w:marTop w:val="0"/>
      <w:marBottom w:val="0"/>
      <w:divBdr>
        <w:top w:val="none" w:sz="0" w:space="0" w:color="auto"/>
        <w:left w:val="none" w:sz="0" w:space="0" w:color="auto"/>
        <w:bottom w:val="none" w:sz="0" w:space="0" w:color="auto"/>
        <w:right w:val="none" w:sz="0" w:space="0" w:color="auto"/>
      </w:divBdr>
    </w:div>
    <w:div w:id="987788348">
      <w:bodyDiv w:val="1"/>
      <w:marLeft w:val="0"/>
      <w:marRight w:val="0"/>
      <w:marTop w:val="0"/>
      <w:marBottom w:val="0"/>
      <w:divBdr>
        <w:top w:val="none" w:sz="0" w:space="0" w:color="auto"/>
        <w:left w:val="none" w:sz="0" w:space="0" w:color="auto"/>
        <w:bottom w:val="none" w:sz="0" w:space="0" w:color="auto"/>
        <w:right w:val="none" w:sz="0" w:space="0" w:color="auto"/>
      </w:divBdr>
    </w:div>
    <w:div w:id="1001932562">
      <w:bodyDiv w:val="1"/>
      <w:marLeft w:val="0"/>
      <w:marRight w:val="0"/>
      <w:marTop w:val="0"/>
      <w:marBottom w:val="0"/>
      <w:divBdr>
        <w:top w:val="none" w:sz="0" w:space="0" w:color="auto"/>
        <w:left w:val="none" w:sz="0" w:space="0" w:color="auto"/>
        <w:bottom w:val="none" w:sz="0" w:space="0" w:color="auto"/>
        <w:right w:val="none" w:sz="0" w:space="0" w:color="auto"/>
      </w:divBdr>
      <w:divsChild>
        <w:div w:id="212885952">
          <w:marLeft w:val="1080"/>
          <w:marRight w:val="0"/>
          <w:marTop w:val="100"/>
          <w:marBottom w:val="0"/>
          <w:divBdr>
            <w:top w:val="none" w:sz="0" w:space="0" w:color="auto"/>
            <w:left w:val="none" w:sz="0" w:space="0" w:color="auto"/>
            <w:bottom w:val="none" w:sz="0" w:space="0" w:color="auto"/>
            <w:right w:val="none" w:sz="0" w:space="0" w:color="auto"/>
          </w:divBdr>
        </w:div>
        <w:div w:id="220361380">
          <w:marLeft w:val="1800"/>
          <w:marRight w:val="0"/>
          <w:marTop w:val="100"/>
          <w:marBottom w:val="0"/>
          <w:divBdr>
            <w:top w:val="none" w:sz="0" w:space="0" w:color="auto"/>
            <w:left w:val="none" w:sz="0" w:space="0" w:color="auto"/>
            <w:bottom w:val="none" w:sz="0" w:space="0" w:color="auto"/>
            <w:right w:val="none" w:sz="0" w:space="0" w:color="auto"/>
          </w:divBdr>
        </w:div>
        <w:div w:id="610864497">
          <w:marLeft w:val="1800"/>
          <w:marRight w:val="0"/>
          <w:marTop w:val="100"/>
          <w:marBottom w:val="0"/>
          <w:divBdr>
            <w:top w:val="none" w:sz="0" w:space="0" w:color="auto"/>
            <w:left w:val="none" w:sz="0" w:space="0" w:color="auto"/>
            <w:bottom w:val="none" w:sz="0" w:space="0" w:color="auto"/>
            <w:right w:val="none" w:sz="0" w:space="0" w:color="auto"/>
          </w:divBdr>
        </w:div>
        <w:div w:id="961422816">
          <w:marLeft w:val="1800"/>
          <w:marRight w:val="0"/>
          <w:marTop w:val="100"/>
          <w:marBottom w:val="0"/>
          <w:divBdr>
            <w:top w:val="none" w:sz="0" w:space="0" w:color="auto"/>
            <w:left w:val="none" w:sz="0" w:space="0" w:color="auto"/>
            <w:bottom w:val="none" w:sz="0" w:space="0" w:color="auto"/>
            <w:right w:val="none" w:sz="0" w:space="0" w:color="auto"/>
          </w:divBdr>
        </w:div>
        <w:div w:id="1655453756">
          <w:marLeft w:val="1800"/>
          <w:marRight w:val="0"/>
          <w:marTop w:val="100"/>
          <w:marBottom w:val="0"/>
          <w:divBdr>
            <w:top w:val="none" w:sz="0" w:space="0" w:color="auto"/>
            <w:left w:val="none" w:sz="0" w:space="0" w:color="auto"/>
            <w:bottom w:val="none" w:sz="0" w:space="0" w:color="auto"/>
            <w:right w:val="none" w:sz="0" w:space="0" w:color="auto"/>
          </w:divBdr>
        </w:div>
        <w:div w:id="1803885703">
          <w:marLeft w:val="1800"/>
          <w:marRight w:val="0"/>
          <w:marTop w:val="100"/>
          <w:marBottom w:val="0"/>
          <w:divBdr>
            <w:top w:val="none" w:sz="0" w:space="0" w:color="auto"/>
            <w:left w:val="none" w:sz="0" w:space="0" w:color="auto"/>
            <w:bottom w:val="none" w:sz="0" w:space="0" w:color="auto"/>
            <w:right w:val="none" w:sz="0" w:space="0" w:color="auto"/>
          </w:divBdr>
        </w:div>
        <w:div w:id="1910384714">
          <w:marLeft w:val="360"/>
          <w:marRight w:val="0"/>
          <w:marTop w:val="200"/>
          <w:marBottom w:val="0"/>
          <w:divBdr>
            <w:top w:val="none" w:sz="0" w:space="0" w:color="auto"/>
            <w:left w:val="none" w:sz="0" w:space="0" w:color="auto"/>
            <w:bottom w:val="none" w:sz="0" w:space="0" w:color="auto"/>
            <w:right w:val="none" w:sz="0" w:space="0" w:color="auto"/>
          </w:divBdr>
        </w:div>
      </w:divsChild>
    </w:div>
    <w:div w:id="1004548432">
      <w:bodyDiv w:val="1"/>
      <w:marLeft w:val="0"/>
      <w:marRight w:val="0"/>
      <w:marTop w:val="0"/>
      <w:marBottom w:val="0"/>
      <w:divBdr>
        <w:top w:val="none" w:sz="0" w:space="0" w:color="auto"/>
        <w:left w:val="none" w:sz="0" w:space="0" w:color="auto"/>
        <w:bottom w:val="none" w:sz="0" w:space="0" w:color="auto"/>
        <w:right w:val="none" w:sz="0" w:space="0" w:color="auto"/>
      </w:divBdr>
    </w:div>
    <w:div w:id="1006129519">
      <w:bodyDiv w:val="1"/>
      <w:marLeft w:val="0"/>
      <w:marRight w:val="0"/>
      <w:marTop w:val="0"/>
      <w:marBottom w:val="0"/>
      <w:divBdr>
        <w:top w:val="none" w:sz="0" w:space="0" w:color="auto"/>
        <w:left w:val="none" w:sz="0" w:space="0" w:color="auto"/>
        <w:bottom w:val="none" w:sz="0" w:space="0" w:color="auto"/>
        <w:right w:val="none" w:sz="0" w:space="0" w:color="auto"/>
      </w:divBdr>
      <w:divsChild>
        <w:div w:id="112096237">
          <w:marLeft w:val="1080"/>
          <w:marRight w:val="0"/>
          <w:marTop w:val="100"/>
          <w:marBottom w:val="0"/>
          <w:divBdr>
            <w:top w:val="none" w:sz="0" w:space="0" w:color="auto"/>
            <w:left w:val="none" w:sz="0" w:space="0" w:color="auto"/>
            <w:bottom w:val="none" w:sz="0" w:space="0" w:color="auto"/>
            <w:right w:val="none" w:sz="0" w:space="0" w:color="auto"/>
          </w:divBdr>
        </w:div>
        <w:div w:id="147985512">
          <w:marLeft w:val="1080"/>
          <w:marRight w:val="0"/>
          <w:marTop w:val="100"/>
          <w:marBottom w:val="0"/>
          <w:divBdr>
            <w:top w:val="none" w:sz="0" w:space="0" w:color="auto"/>
            <w:left w:val="none" w:sz="0" w:space="0" w:color="auto"/>
            <w:bottom w:val="none" w:sz="0" w:space="0" w:color="auto"/>
            <w:right w:val="none" w:sz="0" w:space="0" w:color="auto"/>
          </w:divBdr>
        </w:div>
        <w:div w:id="565074605">
          <w:marLeft w:val="1080"/>
          <w:marRight w:val="0"/>
          <w:marTop w:val="100"/>
          <w:marBottom w:val="0"/>
          <w:divBdr>
            <w:top w:val="none" w:sz="0" w:space="0" w:color="auto"/>
            <w:left w:val="none" w:sz="0" w:space="0" w:color="auto"/>
            <w:bottom w:val="none" w:sz="0" w:space="0" w:color="auto"/>
            <w:right w:val="none" w:sz="0" w:space="0" w:color="auto"/>
          </w:divBdr>
        </w:div>
        <w:div w:id="585573162">
          <w:marLeft w:val="1080"/>
          <w:marRight w:val="0"/>
          <w:marTop w:val="100"/>
          <w:marBottom w:val="0"/>
          <w:divBdr>
            <w:top w:val="none" w:sz="0" w:space="0" w:color="auto"/>
            <w:left w:val="none" w:sz="0" w:space="0" w:color="auto"/>
            <w:bottom w:val="none" w:sz="0" w:space="0" w:color="auto"/>
            <w:right w:val="none" w:sz="0" w:space="0" w:color="auto"/>
          </w:divBdr>
        </w:div>
        <w:div w:id="909198590">
          <w:marLeft w:val="547"/>
          <w:marRight w:val="0"/>
          <w:marTop w:val="200"/>
          <w:marBottom w:val="0"/>
          <w:divBdr>
            <w:top w:val="none" w:sz="0" w:space="0" w:color="auto"/>
            <w:left w:val="none" w:sz="0" w:space="0" w:color="auto"/>
            <w:bottom w:val="none" w:sz="0" w:space="0" w:color="auto"/>
            <w:right w:val="none" w:sz="0" w:space="0" w:color="auto"/>
          </w:divBdr>
        </w:div>
        <w:div w:id="1043139632">
          <w:marLeft w:val="547"/>
          <w:marRight w:val="0"/>
          <w:marTop w:val="200"/>
          <w:marBottom w:val="0"/>
          <w:divBdr>
            <w:top w:val="none" w:sz="0" w:space="0" w:color="auto"/>
            <w:left w:val="none" w:sz="0" w:space="0" w:color="auto"/>
            <w:bottom w:val="none" w:sz="0" w:space="0" w:color="auto"/>
            <w:right w:val="none" w:sz="0" w:space="0" w:color="auto"/>
          </w:divBdr>
        </w:div>
        <w:div w:id="1623417235">
          <w:marLeft w:val="1080"/>
          <w:marRight w:val="0"/>
          <w:marTop w:val="100"/>
          <w:marBottom w:val="0"/>
          <w:divBdr>
            <w:top w:val="none" w:sz="0" w:space="0" w:color="auto"/>
            <w:left w:val="none" w:sz="0" w:space="0" w:color="auto"/>
            <w:bottom w:val="none" w:sz="0" w:space="0" w:color="auto"/>
            <w:right w:val="none" w:sz="0" w:space="0" w:color="auto"/>
          </w:divBdr>
        </w:div>
      </w:divsChild>
    </w:div>
    <w:div w:id="1025062585">
      <w:bodyDiv w:val="1"/>
      <w:marLeft w:val="0"/>
      <w:marRight w:val="0"/>
      <w:marTop w:val="0"/>
      <w:marBottom w:val="0"/>
      <w:divBdr>
        <w:top w:val="none" w:sz="0" w:space="0" w:color="auto"/>
        <w:left w:val="none" w:sz="0" w:space="0" w:color="auto"/>
        <w:bottom w:val="none" w:sz="0" w:space="0" w:color="auto"/>
        <w:right w:val="none" w:sz="0" w:space="0" w:color="auto"/>
      </w:divBdr>
    </w:div>
    <w:div w:id="1040470346">
      <w:bodyDiv w:val="1"/>
      <w:marLeft w:val="0"/>
      <w:marRight w:val="0"/>
      <w:marTop w:val="0"/>
      <w:marBottom w:val="0"/>
      <w:divBdr>
        <w:top w:val="none" w:sz="0" w:space="0" w:color="auto"/>
        <w:left w:val="none" w:sz="0" w:space="0" w:color="auto"/>
        <w:bottom w:val="none" w:sz="0" w:space="0" w:color="auto"/>
        <w:right w:val="none" w:sz="0" w:space="0" w:color="auto"/>
      </w:divBdr>
    </w:div>
    <w:div w:id="1059671747">
      <w:bodyDiv w:val="1"/>
      <w:marLeft w:val="0"/>
      <w:marRight w:val="0"/>
      <w:marTop w:val="0"/>
      <w:marBottom w:val="0"/>
      <w:divBdr>
        <w:top w:val="none" w:sz="0" w:space="0" w:color="auto"/>
        <w:left w:val="none" w:sz="0" w:space="0" w:color="auto"/>
        <w:bottom w:val="none" w:sz="0" w:space="0" w:color="auto"/>
        <w:right w:val="none" w:sz="0" w:space="0" w:color="auto"/>
      </w:divBdr>
      <w:divsChild>
        <w:div w:id="57437600">
          <w:marLeft w:val="1080"/>
          <w:marRight w:val="0"/>
          <w:marTop w:val="100"/>
          <w:marBottom w:val="0"/>
          <w:divBdr>
            <w:top w:val="none" w:sz="0" w:space="0" w:color="auto"/>
            <w:left w:val="none" w:sz="0" w:space="0" w:color="auto"/>
            <w:bottom w:val="none" w:sz="0" w:space="0" w:color="auto"/>
            <w:right w:val="none" w:sz="0" w:space="0" w:color="auto"/>
          </w:divBdr>
        </w:div>
        <w:div w:id="76442017">
          <w:marLeft w:val="1800"/>
          <w:marRight w:val="0"/>
          <w:marTop w:val="100"/>
          <w:marBottom w:val="0"/>
          <w:divBdr>
            <w:top w:val="none" w:sz="0" w:space="0" w:color="auto"/>
            <w:left w:val="none" w:sz="0" w:space="0" w:color="auto"/>
            <w:bottom w:val="none" w:sz="0" w:space="0" w:color="auto"/>
            <w:right w:val="none" w:sz="0" w:space="0" w:color="auto"/>
          </w:divBdr>
        </w:div>
        <w:div w:id="123813100">
          <w:marLeft w:val="1800"/>
          <w:marRight w:val="0"/>
          <w:marTop w:val="100"/>
          <w:marBottom w:val="0"/>
          <w:divBdr>
            <w:top w:val="none" w:sz="0" w:space="0" w:color="auto"/>
            <w:left w:val="none" w:sz="0" w:space="0" w:color="auto"/>
            <w:bottom w:val="none" w:sz="0" w:space="0" w:color="auto"/>
            <w:right w:val="none" w:sz="0" w:space="0" w:color="auto"/>
          </w:divBdr>
        </w:div>
        <w:div w:id="1087458754">
          <w:marLeft w:val="360"/>
          <w:marRight w:val="0"/>
          <w:marTop w:val="200"/>
          <w:marBottom w:val="0"/>
          <w:divBdr>
            <w:top w:val="none" w:sz="0" w:space="0" w:color="auto"/>
            <w:left w:val="none" w:sz="0" w:space="0" w:color="auto"/>
            <w:bottom w:val="none" w:sz="0" w:space="0" w:color="auto"/>
            <w:right w:val="none" w:sz="0" w:space="0" w:color="auto"/>
          </w:divBdr>
        </w:div>
        <w:div w:id="1934507488">
          <w:marLeft w:val="1080"/>
          <w:marRight w:val="0"/>
          <w:marTop w:val="100"/>
          <w:marBottom w:val="0"/>
          <w:divBdr>
            <w:top w:val="none" w:sz="0" w:space="0" w:color="auto"/>
            <w:left w:val="none" w:sz="0" w:space="0" w:color="auto"/>
            <w:bottom w:val="none" w:sz="0" w:space="0" w:color="auto"/>
            <w:right w:val="none" w:sz="0" w:space="0" w:color="auto"/>
          </w:divBdr>
        </w:div>
        <w:div w:id="1971323748">
          <w:marLeft w:val="1080"/>
          <w:marRight w:val="0"/>
          <w:marTop w:val="100"/>
          <w:marBottom w:val="0"/>
          <w:divBdr>
            <w:top w:val="none" w:sz="0" w:space="0" w:color="auto"/>
            <w:left w:val="none" w:sz="0" w:space="0" w:color="auto"/>
            <w:bottom w:val="none" w:sz="0" w:space="0" w:color="auto"/>
            <w:right w:val="none" w:sz="0" w:space="0" w:color="auto"/>
          </w:divBdr>
        </w:div>
        <w:div w:id="2023555892">
          <w:marLeft w:val="1080"/>
          <w:marRight w:val="0"/>
          <w:marTop w:val="100"/>
          <w:marBottom w:val="0"/>
          <w:divBdr>
            <w:top w:val="none" w:sz="0" w:space="0" w:color="auto"/>
            <w:left w:val="none" w:sz="0" w:space="0" w:color="auto"/>
            <w:bottom w:val="none" w:sz="0" w:space="0" w:color="auto"/>
            <w:right w:val="none" w:sz="0" w:space="0" w:color="auto"/>
          </w:divBdr>
        </w:div>
      </w:divsChild>
    </w:div>
    <w:div w:id="1077746272">
      <w:bodyDiv w:val="1"/>
      <w:marLeft w:val="0"/>
      <w:marRight w:val="0"/>
      <w:marTop w:val="0"/>
      <w:marBottom w:val="0"/>
      <w:divBdr>
        <w:top w:val="none" w:sz="0" w:space="0" w:color="auto"/>
        <w:left w:val="none" w:sz="0" w:space="0" w:color="auto"/>
        <w:bottom w:val="none" w:sz="0" w:space="0" w:color="auto"/>
        <w:right w:val="none" w:sz="0" w:space="0" w:color="auto"/>
      </w:divBdr>
      <w:divsChild>
        <w:div w:id="335422737">
          <w:marLeft w:val="0"/>
          <w:marRight w:val="0"/>
          <w:marTop w:val="0"/>
          <w:marBottom w:val="0"/>
          <w:divBdr>
            <w:top w:val="none" w:sz="0" w:space="0" w:color="auto"/>
            <w:left w:val="none" w:sz="0" w:space="0" w:color="auto"/>
            <w:bottom w:val="none" w:sz="0" w:space="0" w:color="auto"/>
            <w:right w:val="none" w:sz="0" w:space="0" w:color="auto"/>
          </w:divBdr>
        </w:div>
        <w:div w:id="431097540">
          <w:marLeft w:val="0"/>
          <w:marRight w:val="0"/>
          <w:marTop w:val="0"/>
          <w:marBottom w:val="0"/>
          <w:divBdr>
            <w:top w:val="none" w:sz="0" w:space="0" w:color="auto"/>
            <w:left w:val="none" w:sz="0" w:space="0" w:color="auto"/>
            <w:bottom w:val="none" w:sz="0" w:space="0" w:color="auto"/>
            <w:right w:val="none" w:sz="0" w:space="0" w:color="auto"/>
          </w:divBdr>
        </w:div>
        <w:div w:id="512375820">
          <w:marLeft w:val="0"/>
          <w:marRight w:val="0"/>
          <w:marTop w:val="0"/>
          <w:marBottom w:val="0"/>
          <w:divBdr>
            <w:top w:val="none" w:sz="0" w:space="0" w:color="auto"/>
            <w:left w:val="none" w:sz="0" w:space="0" w:color="auto"/>
            <w:bottom w:val="none" w:sz="0" w:space="0" w:color="auto"/>
            <w:right w:val="none" w:sz="0" w:space="0" w:color="auto"/>
          </w:divBdr>
        </w:div>
      </w:divsChild>
    </w:div>
    <w:div w:id="1078670890">
      <w:bodyDiv w:val="1"/>
      <w:marLeft w:val="0"/>
      <w:marRight w:val="0"/>
      <w:marTop w:val="0"/>
      <w:marBottom w:val="0"/>
      <w:divBdr>
        <w:top w:val="none" w:sz="0" w:space="0" w:color="auto"/>
        <w:left w:val="none" w:sz="0" w:space="0" w:color="auto"/>
        <w:bottom w:val="none" w:sz="0" w:space="0" w:color="auto"/>
        <w:right w:val="none" w:sz="0" w:space="0" w:color="auto"/>
      </w:divBdr>
      <w:divsChild>
        <w:div w:id="24722611">
          <w:marLeft w:val="1080"/>
          <w:marRight w:val="0"/>
          <w:marTop w:val="100"/>
          <w:marBottom w:val="0"/>
          <w:divBdr>
            <w:top w:val="none" w:sz="0" w:space="0" w:color="auto"/>
            <w:left w:val="none" w:sz="0" w:space="0" w:color="auto"/>
            <w:bottom w:val="none" w:sz="0" w:space="0" w:color="auto"/>
            <w:right w:val="none" w:sz="0" w:space="0" w:color="auto"/>
          </w:divBdr>
        </w:div>
        <w:div w:id="265308958">
          <w:marLeft w:val="360"/>
          <w:marRight w:val="0"/>
          <w:marTop w:val="200"/>
          <w:marBottom w:val="0"/>
          <w:divBdr>
            <w:top w:val="none" w:sz="0" w:space="0" w:color="auto"/>
            <w:left w:val="none" w:sz="0" w:space="0" w:color="auto"/>
            <w:bottom w:val="none" w:sz="0" w:space="0" w:color="auto"/>
            <w:right w:val="none" w:sz="0" w:space="0" w:color="auto"/>
          </w:divBdr>
        </w:div>
        <w:div w:id="319891513">
          <w:marLeft w:val="1080"/>
          <w:marRight w:val="0"/>
          <w:marTop w:val="100"/>
          <w:marBottom w:val="0"/>
          <w:divBdr>
            <w:top w:val="none" w:sz="0" w:space="0" w:color="auto"/>
            <w:left w:val="none" w:sz="0" w:space="0" w:color="auto"/>
            <w:bottom w:val="none" w:sz="0" w:space="0" w:color="auto"/>
            <w:right w:val="none" w:sz="0" w:space="0" w:color="auto"/>
          </w:divBdr>
        </w:div>
        <w:div w:id="429398560">
          <w:marLeft w:val="360"/>
          <w:marRight w:val="0"/>
          <w:marTop w:val="200"/>
          <w:marBottom w:val="0"/>
          <w:divBdr>
            <w:top w:val="none" w:sz="0" w:space="0" w:color="auto"/>
            <w:left w:val="none" w:sz="0" w:space="0" w:color="auto"/>
            <w:bottom w:val="none" w:sz="0" w:space="0" w:color="auto"/>
            <w:right w:val="none" w:sz="0" w:space="0" w:color="auto"/>
          </w:divBdr>
        </w:div>
        <w:div w:id="443887543">
          <w:marLeft w:val="360"/>
          <w:marRight w:val="0"/>
          <w:marTop w:val="200"/>
          <w:marBottom w:val="0"/>
          <w:divBdr>
            <w:top w:val="none" w:sz="0" w:space="0" w:color="auto"/>
            <w:left w:val="none" w:sz="0" w:space="0" w:color="auto"/>
            <w:bottom w:val="none" w:sz="0" w:space="0" w:color="auto"/>
            <w:right w:val="none" w:sz="0" w:space="0" w:color="auto"/>
          </w:divBdr>
        </w:div>
        <w:div w:id="605112836">
          <w:marLeft w:val="1080"/>
          <w:marRight w:val="0"/>
          <w:marTop w:val="100"/>
          <w:marBottom w:val="0"/>
          <w:divBdr>
            <w:top w:val="none" w:sz="0" w:space="0" w:color="auto"/>
            <w:left w:val="none" w:sz="0" w:space="0" w:color="auto"/>
            <w:bottom w:val="none" w:sz="0" w:space="0" w:color="auto"/>
            <w:right w:val="none" w:sz="0" w:space="0" w:color="auto"/>
          </w:divBdr>
        </w:div>
        <w:div w:id="639384007">
          <w:marLeft w:val="360"/>
          <w:marRight w:val="0"/>
          <w:marTop w:val="200"/>
          <w:marBottom w:val="0"/>
          <w:divBdr>
            <w:top w:val="none" w:sz="0" w:space="0" w:color="auto"/>
            <w:left w:val="none" w:sz="0" w:space="0" w:color="auto"/>
            <w:bottom w:val="none" w:sz="0" w:space="0" w:color="auto"/>
            <w:right w:val="none" w:sz="0" w:space="0" w:color="auto"/>
          </w:divBdr>
        </w:div>
        <w:div w:id="651909546">
          <w:marLeft w:val="1080"/>
          <w:marRight w:val="0"/>
          <w:marTop w:val="100"/>
          <w:marBottom w:val="0"/>
          <w:divBdr>
            <w:top w:val="none" w:sz="0" w:space="0" w:color="auto"/>
            <w:left w:val="none" w:sz="0" w:space="0" w:color="auto"/>
            <w:bottom w:val="none" w:sz="0" w:space="0" w:color="auto"/>
            <w:right w:val="none" w:sz="0" w:space="0" w:color="auto"/>
          </w:divBdr>
        </w:div>
        <w:div w:id="1105730877">
          <w:marLeft w:val="360"/>
          <w:marRight w:val="0"/>
          <w:marTop w:val="200"/>
          <w:marBottom w:val="0"/>
          <w:divBdr>
            <w:top w:val="none" w:sz="0" w:space="0" w:color="auto"/>
            <w:left w:val="none" w:sz="0" w:space="0" w:color="auto"/>
            <w:bottom w:val="none" w:sz="0" w:space="0" w:color="auto"/>
            <w:right w:val="none" w:sz="0" w:space="0" w:color="auto"/>
          </w:divBdr>
        </w:div>
        <w:div w:id="1180504623">
          <w:marLeft w:val="360"/>
          <w:marRight w:val="0"/>
          <w:marTop w:val="200"/>
          <w:marBottom w:val="0"/>
          <w:divBdr>
            <w:top w:val="none" w:sz="0" w:space="0" w:color="auto"/>
            <w:left w:val="none" w:sz="0" w:space="0" w:color="auto"/>
            <w:bottom w:val="none" w:sz="0" w:space="0" w:color="auto"/>
            <w:right w:val="none" w:sz="0" w:space="0" w:color="auto"/>
          </w:divBdr>
        </w:div>
        <w:div w:id="1191989136">
          <w:marLeft w:val="360"/>
          <w:marRight w:val="0"/>
          <w:marTop w:val="200"/>
          <w:marBottom w:val="0"/>
          <w:divBdr>
            <w:top w:val="none" w:sz="0" w:space="0" w:color="auto"/>
            <w:left w:val="none" w:sz="0" w:space="0" w:color="auto"/>
            <w:bottom w:val="none" w:sz="0" w:space="0" w:color="auto"/>
            <w:right w:val="none" w:sz="0" w:space="0" w:color="auto"/>
          </w:divBdr>
        </w:div>
        <w:div w:id="1539656966">
          <w:marLeft w:val="360"/>
          <w:marRight w:val="0"/>
          <w:marTop w:val="200"/>
          <w:marBottom w:val="0"/>
          <w:divBdr>
            <w:top w:val="none" w:sz="0" w:space="0" w:color="auto"/>
            <w:left w:val="none" w:sz="0" w:space="0" w:color="auto"/>
            <w:bottom w:val="none" w:sz="0" w:space="0" w:color="auto"/>
            <w:right w:val="none" w:sz="0" w:space="0" w:color="auto"/>
          </w:divBdr>
        </w:div>
        <w:div w:id="1827941336">
          <w:marLeft w:val="360"/>
          <w:marRight w:val="0"/>
          <w:marTop w:val="200"/>
          <w:marBottom w:val="0"/>
          <w:divBdr>
            <w:top w:val="none" w:sz="0" w:space="0" w:color="auto"/>
            <w:left w:val="none" w:sz="0" w:space="0" w:color="auto"/>
            <w:bottom w:val="none" w:sz="0" w:space="0" w:color="auto"/>
            <w:right w:val="none" w:sz="0" w:space="0" w:color="auto"/>
          </w:divBdr>
        </w:div>
        <w:div w:id="1947420986">
          <w:marLeft w:val="1080"/>
          <w:marRight w:val="0"/>
          <w:marTop w:val="100"/>
          <w:marBottom w:val="0"/>
          <w:divBdr>
            <w:top w:val="none" w:sz="0" w:space="0" w:color="auto"/>
            <w:left w:val="none" w:sz="0" w:space="0" w:color="auto"/>
            <w:bottom w:val="none" w:sz="0" w:space="0" w:color="auto"/>
            <w:right w:val="none" w:sz="0" w:space="0" w:color="auto"/>
          </w:divBdr>
        </w:div>
      </w:divsChild>
    </w:div>
    <w:div w:id="1081755170">
      <w:bodyDiv w:val="1"/>
      <w:marLeft w:val="0"/>
      <w:marRight w:val="0"/>
      <w:marTop w:val="0"/>
      <w:marBottom w:val="0"/>
      <w:divBdr>
        <w:top w:val="none" w:sz="0" w:space="0" w:color="auto"/>
        <w:left w:val="none" w:sz="0" w:space="0" w:color="auto"/>
        <w:bottom w:val="none" w:sz="0" w:space="0" w:color="auto"/>
        <w:right w:val="none" w:sz="0" w:space="0" w:color="auto"/>
      </w:divBdr>
      <w:divsChild>
        <w:div w:id="208222997">
          <w:marLeft w:val="360"/>
          <w:marRight w:val="0"/>
          <w:marTop w:val="200"/>
          <w:marBottom w:val="0"/>
          <w:divBdr>
            <w:top w:val="none" w:sz="0" w:space="0" w:color="auto"/>
            <w:left w:val="none" w:sz="0" w:space="0" w:color="auto"/>
            <w:bottom w:val="none" w:sz="0" w:space="0" w:color="auto"/>
            <w:right w:val="none" w:sz="0" w:space="0" w:color="auto"/>
          </w:divBdr>
        </w:div>
        <w:div w:id="221794754">
          <w:marLeft w:val="1080"/>
          <w:marRight w:val="0"/>
          <w:marTop w:val="100"/>
          <w:marBottom w:val="0"/>
          <w:divBdr>
            <w:top w:val="none" w:sz="0" w:space="0" w:color="auto"/>
            <w:left w:val="none" w:sz="0" w:space="0" w:color="auto"/>
            <w:bottom w:val="none" w:sz="0" w:space="0" w:color="auto"/>
            <w:right w:val="none" w:sz="0" w:space="0" w:color="auto"/>
          </w:divBdr>
        </w:div>
        <w:div w:id="316421319">
          <w:marLeft w:val="1080"/>
          <w:marRight w:val="0"/>
          <w:marTop w:val="100"/>
          <w:marBottom w:val="0"/>
          <w:divBdr>
            <w:top w:val="none" w:sz="0" w:space="0" w:color="auto"/>
            <w:left w:val="none" w:sz="0" w:space="0" w:color="auto"/>
            <w:bottom w:val="none" w:sz="0" w:space="0" w:color="auto"/>
            <w:right w:val="none" w:sz="0" w:space="0" w:color="auto"/>
          </w:divBdr>
        </w:div>
        <w:div w:id="403992385">
          <w:marLeft w:val="360"/>
          <w:marRight w:val="0"/>
          <w:marTop w:val="200"/>
          <w:marBottom w:val="0"/>
          <w:divBdr>
            <w:top w:val="none" w:sz="0" w:space="0" w:color="auto"/>
            <w:left w:val="none" w:sz="0" w:space="0" w:color="auto"/>
            <w:bottom w:val="none" w:sz="0" w:space="0" w:color="auto"/>
            <w:right w:val="none" w:sz="0" w:space="0" w:color="auto"/>
          </w:divBdr>
        </w:div>
        <w:div w:id="454644442">
          <w:marLeft w:val="1080"/>
          <w:marRight w:val="0"/>
          <w:marTop w:val="100"/>
          <w:marBottom w:val="0"/>
          <w:divBdr>
            <w:top w:val="none" w:sz="0" w:space="0" w:color="auto"/>
            <w:left w:val="none" w:sz="0" w:space="0" w:color="auto"/>
            <w:bottom w:val="none" w:sz="0" w:space="0" w:color="auto"/>
            <w:right w:val="none" w:sz="0" w:space="0" w:color="auto"/>
          </w:divBdr>
        </w:div>
        <w:div w:id="520431734">
          <w:marLeft w:val="1080"/>
          <w:marRight w:val="0"/>
          <w:marTop w:val="100"/>
          <w:marBottom w:val="0"/>
          <w:divBdr>
            <w:top w:val="none" w:sz="0" w:space="0" w:color="auto"/>
            <w:left w:val="none" w:sz="0" w:space="0" w:color="auto"/>
            <w:bottom w:val="none" w:sz="0" w:space="0" w:color="auto"/>
            <w:right w:val="none" w:sz="0" w:space="0" w:color="auto"/>
          </w:divBdr>
        </w:div>
        <w:div w:id="690646706">
          <w:marLeft w:val="1080"/>
          <w:marRight w:val="0"/>
          <w:marTop w:val="100"/>
          <w:marBottom w:val="0"/>
          <w:divBdr>
            <w:top w:val="none" w:sz="0" w:space="0" w:color="auto"/>
            <w:left w:val="none" w:sz="0" w:space="0" w:color="auto"/>
            <w:bottom w:val="none" w:sz="0" w:space="0" w:color="auto"/>
            <w:right w:val="none" w:sz="0" w:space="0" w:color="auto"/>
          </w:divBdr>
        </w:div>
        <w:div w:id="991567348">
          <w:marLeft w:val="1080"/>
          <w:marRight w:val="0"/>
          <w:marTop w:val="100"/>
          <w:marBottom w:val="0"/>
          <w:divBdr>
            <w:top w:val="none" w:sz="0" w:space="0" w:color="auto"/>
            <w:left w:val="none" w:sz="0" w:space="0" w:color="auto"/>
            <w:bottom w:val="none" w:sz="0" w:space="0" w:color="auto"/>
            <w:right w:val="none" w:sz="0" w:space="0" w:color="auto"/>
          </w:divBdr>
        </w:div>
        <w:div w:id="1168326653">
          <w:marLeft w:val="1080"/>
          <w:marRight w:val="0"/>
          <w:marTop w:val="100"/>
          <w:marBottom w:val="0"/>
          <w:divBdr>
            <w:top w:val="none" w:sz="0" w:space="0" w:color="auto"/>
            <w:left w:val="none" w:sz="0" w:space="0" w:color="auto"/>
            <w:bottom w:val="none" w:sz="0" w:space="0" w:color="auto"/>
            <w:right w:val="none" w:sz="0" w:space="0" w:color="auto"/>
          </w:divBdr>
        </w:div>
        <w:div w:id="1359238400">
          <w:marLeft w:val="1080"/>
          <w:marRight w:val="0"/>
          <w:marTop w:val="100"/>
          <w:marBottom w:val="0"/>
          <w:divBdr>
            <w:top w:val="none" w:sz="0" w:space="0" w:color="auto"/>
            <w:left w:val="none" w:sz="0" w:space="0" w:color="auto"/>
            <w:bottom w:val="none" w:sz="0" w:space="0" w:color="auto"/>
            <w:right w:val="none" w:sz="0" w:space="0" w:color="auto"/>
          </w:divBdr>
        </w:div>
        <w:div w:id="1807163484">
          <w:marLeft w:val="1080"/>
          <w:marRight w:val="0"/>
          <w:marTop w:val="100"/>
          <w:marBottom w:val="0"/>
          <w:divBdr>
            <w:top w:val="none" w:sz="0" w:space="0" w:color="auto"/>
            <w:left w:val="none" w:sz="0" w:space="0" w:color="auto"/>
            <w:bottom w:val="none" w:sz="0" w:space="0" w:color="auto"/>
            <w:right w:val="none" w:sz="0" w:space="0" w:color="auto"/>
          </w:divBdr>
        </w:div>
      </w:divsChild>
    </w:div>
    <w:div w:id="1104763829">
      <w:bodyDiv w:val="1"/>
      <w:marLeft w:val="0"/>
      <w:marRight w:val="0"/>
      <w:marTop w:val="0"/>
      <w:marBottom w:val="0"/>
      <w:divBdr>
        <w:top w:val="none" w:sz="0" w:space="0" w:color="auto"/>
        <w:left w:val="none" w:sz="0" w:space="0" w:color="auto"/>
        <w:bottom w:val="none" w:sz="0" w:space="0" w:color="auto"/>
        <w:right w:val="none" w:sz="0" w:space="0" w:color="auto"/>
      </w:divBdr>
    </w:div>
    <w:div w:id="1116634645">
      <w:bodyDiv w:val="1"/>
      <w:marLeft w:val="0"/>
      <w:marRight w:val="0"/>
      <w:marTop w:val="0"/>
      <w:marBottom w:val="0"/>
      <w:divBdr>
        <w:top w:val="none" w:sz="0" w:space="0" w:color="auto"/>
        <w:left w:val="none" w:sz="0" w:space="0" w:color="auto"/>
        <w:bottom w:val="none" w:sz="0" w:space="0" w:color="auto"/>
        <w:right w:val="none" w:sz="0" w:space="0" w:color="auto"/>
      </w:divBdr>
      <w:divsChild>
        <w:div w:id="1016031027">
          <w:marLeft w:val="547"/>
          <w:marRight w:val="0"/>
          <w:marTop w:val="200"/>
          <w:marBottom w:val="0"/>
          <w:divBdr>
            <w:top w:val="none" w:sz="0" w:space="0" w:color="auto"/>
            <w:left w:val="none" w:sz="0" w:space="0" w:color="auto"/>
            <w:bottom w:val="none" w:sz="0" w:space="0" w:color="auto"/>
            <w:right w:val="none" w:sz="0" w:space="0" w:color="auto"/>
          </w:divBdr>
        </w:div>
      </w:divsChild>
    </w:div>
    <w:div w:id="1136407761">
      <w:bodyDiv w:val="1"/>
      <w:marLeft w:val="0"/>
      <w:marRight w:val="0"/>
      <w:marTop w:val="0"/>
      <w:marBottom w:val="0"/>
      <w:divBdr>
        <w:top w:val="none" w:sz="0" w:space="0" w:color="auto"/>
        <w:left w:val="none" w:sz="0" w:space="0" w:color="auto"/>
        <w:bottom w:val="none" w:sz="0" w:space="0" w:color="auto"/>
        <w:right w:val="none" w:sz="0" w:space="0" w:color="auto"/>
      </w:divBdr>
    </w:div>
    <w:div w:id="1143275792">
      <w:bodyDiv w:val="1"/>
      <w:marLeft w:val="0"/>
      <w:marRight w:val="0"/>
      <w:marTop w:val="0"/>
      <w:marBottom w:val="0"/>
      <w:divBdr>
        <w:top w:val="none" w:sz="0" w:space="0" w:color="auto"/>
        <w:left w:val="none" w:sz="0" w:space="0" w:color="auto"/>
        <w:bottom w:val="none" w:sz="0" w:space="0" w:color="auto"/>
        <w:right w:val="none" w:sz="0" w:space="0" w:color="auto"/>
      </w:divBdr>
      <w:divsChild>
        <w:div w:id="449475805">
          <w:marLeft w:val="547"/>
          <w:marRight w:val="0"/>
          <w:marTop w:val="200"/>
          <w:marBottom w:val="0"/>
          <w:divBdr>
            <w:top w:val="none" w:sz="0" w:space="0" w:color="auto"/>
            <w:left w:val="none" w:sz="0" w:space="0" w:color="auto"/>
            <w:bottom w:val="none" w:sz="0" w:space="0" w:color="auto"/>
            <w:right w:val="none" w:sz="0" w:space="0" w:color="auto"/>
          </w:divBdr>
        </w:div>
        <w:div w:id="685984521">
          <w:marLeft w:val="547"/>
          <w:marRight w:val="0"/>
          <w:marTop w:val="200"/>
          <w:marBottom w:val="0"/>
          <w:divBdr>
            <w:top w:val="none" w:sz="0" w:space="0" w:color="auto"/>
            <w:left w:val="none" w:sz="0" w:space="0" w:color="auto"/>
            <w:bottom w:val="none" w:sz="0" w:space="0" w:color="auto"/>
            <w:right w:val="none" w:sz="0" w:space="0" w:color="auto"/>
          </w:divBdr>
        </w:div>
        <w:div w:id="1152408104">
          <w:marLeft w:val="547"/>
          <w:marRight w:val="0"/>
          <w:marTop w:val="200"/>
          <w:marBottom w:val="0"/>
          <w:divBdr>
            <w:top w:val="none" w:sz="0" w:space="0" w:color="auto"/>
            <w:left w:val="none" w:sz="0" w:space="0" w:color="auto"/>
            <w:bottom w:val="none" w:sz="0" w:space="0" w:color="auto"/>
            <w:right w:val="none" w:sz="0" w:space="0" w:color="auto"/>
          </w:divBdr>
        </w:div>
        <w:div w:id="1155150655">
          <w:marLeft w:val="547"/>
          <w:marRight w:val="0"/>
          <w:marTop w:val="200"/>
          <w:marBottom w:val="0"/>
          <w:divBdr>
            <w:top w:val="none" w:sz="0" w:space="0" w:color="auto"/>
            <w:left w:val="none" w:sz="0" w:space="0" w:color="auto"/>
            <w:bottom w:val="none" w:sz="0" w:space="0" w:color="auto"/>
            <w:right w:val="none" w:sz="0" w:space="0" w:color="auto"/>
          </w:divBdr>
        </w:div>
        <w:div w:id="1375738731">
          <w:marLeft w:val="547"/>
          <w:marRight w:val="0"/>
          <w:marTop w:val="200"/>
          <w:marBottom w:val="0"/>
          <w:divBdr>
            <w:top w:val="none" w:sz="0" w:space="0" w:color="auto"/>
            <w:left w:val="none" w:sz="0" w:space="0" w:color="auto"/>
            <w:bottom w:val="none" w:sz="0" w:space="0" w:color="auto"/>
            <w:right w:val="none" w:sz="0" w:space="0" w:color="auto"/>
          </w:divBdr>
        </w:div>
        <w:div w:id="1960530291">
          <w:marLeft w:val="547"/>
          <w:marRight w:val="0"/>
          <w:marTop w:val="200"/>
          <w:marBottom w:val="0"/>
          <w:divBdr>
            <w:top w:val="none" w:sz="0" w:space="0" w:color="auto"/>
            <w:left w:val="none" w:sz="0" w:space="0" w:color="auto"/>
            <w:bottom w:val="none" w:sz="0" w:space="0" w:color="auto"/>
            <w:right w:val="none" w:sz="0" w:space="0" w:color="auto"/>
          </w:divBdr>
        </w:div>
      </w:divsChild>
    </w:div>
    <w:div w:id="1147012948">
      <w:bodyDiv w:val="1"/>
      <w:marLeft w:val="0"/>
      <w:marRight w:val="0"/>
      <w:marTop w:val="0"/>
      <w:marBottom w:val="0"/>
      <w:divBdr>
        <w:top w:val="none" w:sz="0" w:space="0" w:color="auto"/>
        <w:left w:val="none" w:sz="0" w:space="0" w:color="auto"/>
        <w:bottom w:val="none" w:sz="0" w:space="0" w:color="auto"/>
        <w:right w:val="none" w:sz="0" w:space="0" w:color="auto"/>
      </w:divBdr>
      <w:divsChild>
        <w:div w:id="2514910">
          <w:marLeft w:val="1080"/>
          <w:marRight w:val="0"/>
          <w:marTop w:val="100"/>
          <w:marBottom w:val="0"/>
          <w:divBdr>
            <w:top w:val="none" w:sz="0" w:space="0" w:color="auto"/>
            <w:left w:val="none" w:sz="0" w:space="0" w:color="auto"/>
            <w:bottom w:val="none" w:sz="0" w:space="0" w:color="auto"/>
            <w:right w:val="none" w:sz="0" w:space="0" w:color="auto"/>
          </w:divBdr>
        </w:div>
        <w:div w:id="66347670">
          <w:marLeft w:val="1080"/>
          <w:marRight w:val="0"/>
          <w:marTop w:val="100"/>
          <w:marBottom w:val="0"/>
          <w:divBdr>
            <w:top w:val="none" w:sz="0" w:space="0" w:color="auto"/>
            <w:left w:val="none" w:sz="0" w:space="0" w:color="auto"/>
            <w:bottom w:val="none" w:sz="0" w:space="0" w:color="auto"/>
            <w:right w:val="none" w:sz="0" w:space="0" w:color="auto"/>
          </w:divBdr>
        </w:div>
        <w:div w:id="875896096">
          <w:marLeft w:val="547"/>
          <w:marRight w:val="0"/>
          <w:marTop w:val="200"/>
          <w:marBottom w:val="0"/>
          <w:divBdr>
            <w:top w:val="none" w:sz="0" w:space="0" w:color="auto"/>
            <w:left w:val="none" w:sz="0" w:space="0" w:color="auto"/>
            <w:bottom w:val="none" w:sz="0" w:space="0" w:color="auto"/>
            <w:right w:val="none" w:sz="0" w:space="0" w:color="auto"/>
          </w:divBdr>
        </w:div>
        <w:div w:id="1558936252">
          <w:marLeft w:val="1080"/>
          <w:marRight w:val="0"/>
          <w:marTop w:val="100"/>
          <w:marBottom w:val="0"/>
          <w:divBdr>
            <w:top w:val="none" w:sz="0" w:space="0" w:color="auto"/>
            <w:left w:val="none" w:sz="0" w:space="0" w:color="auto"/>
            <w:bottom w:val="none" w:sz="0" w:space="0" w:color="auto"/>
            <w:right w:val="none" w:sz="0" w:space="0" w:color="auto"/>
          </w:divBdr>
        </w:div>
        <w:div w:id="1662195412">
          <w:marLeft w:val="1080"/>
          <w:marRight w:val="0"/>
          <w:marTop w:val="100"/>
          <w:marBottom w:val="0"/>
          <w:divBdr>
            <w:top w:val="none" w:sz="0" w:space="0" w:color="auto"/>
            <w:left w:val="none" w:sz="0" w:space="0" w:color="auto"/>
            <w:bottom w:val="none" w:sz="0" w:space="0" w:color="auto"/>
            <w:right w:val="none" w:sz="0" w:space="0" w:color="auto"/>
          </w:divBdr>
        </w:div>
      </w:divsChild>
    </w:div>
    <w:div w:id="1151480439">
      <w:bodyDiv w:val="1"/>
      <w:marLeft w:val="0"/>
      <w:marRight w:val="0"/>
      <w:marTop w:val="0"/>
      <w:marBottom w:val="0"/>
      <w:divBdr>
        <w:top w:val="none" w:sz="0" w:space="0" w:color="auto"/>
        <w:left w:val="none" w:sz="0" w:space="0" w:color="auto"/>
        <w:bottom w:val="none" w:sz="0" w:space="0" w:color="auto"/>
        <w:right w:val="none" w:sz="0" w:space="0" w:color="auto"/>
      </w:divBdr>
      <w:divsChild>
        <w:div w:id="254677787">
          <w:marLeft w:val="446"/>
          <w:marRight w:val="0"/>
          <w:marTop w:val="120"/>
          <w:marBottom w:val="60"/>
          <w:divBdr>
            <w:top w:val="none" w:sz="0" w:space="0" w:color="auto"/>
            <w:left w:val="none" w:sz="0" w:space="0" w:color="auto"/>
            <w:bottom w:val="none" w:sz="0" w:space="0" w:color="auto"/>
            <w:right w:val="none" w:sz="0" w:space="0" w:color="auto"/>
          </w:divBdr>
        </w:div>
        <w:div w:id="1647007674">
          <w:marLeft w:val="446"/>
          <w:marRight w:val="0"/>
          <w:marTop w:val="120"/>
          <w:marBottom w:val="60"/>
          <w:divBdr>
            <w:top w:val="none" w:sz="0" w:space="0" w:color="auto"/>
            <w:left w:val="none" w:sz="0" w:space="0" w:color="auto"/>
            <w:bottom w:val="none" w:sz="0" w:space="0" w:color="auto"/>
            <w:right w:val="none" w:sz="0" w:space="0" w:color="auto"/>
          </w:divBdr>
        </w:div>
        <w:div w:id="1810126338">
          <w:marLeft w:val="446"/>
          <w:marRight w:val="0"/>
          <w:marTop w:val="120"/>
          <w:marBottom w:val="60"/>
          <w:divBdr>
            <w:top w:val="none" w:sz="0" w:space="0" w:color="auto"/>
            <w:left w:val="none" w:sz="0" w:space="0" w:color="auto"/>
            <w:bottom w:val="none" w:sz="0" w:space="0" w:color="auto"/>
            <w:right w:val="none" w:sz="0" w:space="0" w:color="auto"/>
          </w:divBdr>
        </w:div>
        <w:div w:id="2090037231">
          <w:marLeft w:val="446"/>
          <w:marRight w:val="0"/>
          <w:marTop w:val="120"/>
          <w:marBottom w:val="60"/>
          <w:divBdr>
            <w:top w:val="none" w:sz="0" w:space="0" w:color="auto"/>
            <w:left w:val="none" w:sz="0" w:space="0" w:color="auto"/>
            <w:bottom w:val="none" w:sz="0" w:space="0" w:color="auto"/>
            <w:right w:val="none" w:sz="0" w:space="0" w:color="auto"/>
          </w:divBdr>
        </w:div>
      </w:divsChild>
    </w:div>
    <w:div w:id="1188522307">
      <w:bodyDiv w:val="1"/>
      <w:marLeft w:val="0"/>
      <w:marRight w:val="0"/>
      <w:marTop w:val="0"/>
      <w:marBottom w:val="0"/>
      <w:divBdr>
        <w:top w:val="none" w:sz="0" w:space="0" w:color="auto"/>
        <w:left w:val="none" w:sz="0" w:space="0" w:color="auto"/>
        <w:bottom w:val="none" w:sz="0" w:space="0" w:color="auto"/>
        <w:right w:val="none" w:sz="0" w:space="0" w:color="auto"/>
      </w:divBdr>
    </w:div>
    <w:div w:id="1195801662">
      <w:bodyDiv w:val="1"/>
      <w:marLeft w:val="0"/>
      <w:marRight w:val="0"/>
      <w:marTop w:val="0"/>
      <w:marBottom w:val="0"/>
      <w:divBdr>
        <w:top w:val="none" w:sz="0" w:space="0" w:color="auto"/>
        <w:left w:val="none" w:sz="0" w:space="0" w:color="auto"/>
        <w:bottom w:val="none" w:sz="0" w:space="0" w:color="auto"/>
        <w:right w:val="none" w:sz="0" w:space="0" w:color="auto"/>
      </w:divBdr>
    </w:div>
    <w:div w:id="1212376673">
      <w:bodyDiv w:val="1"/>
      <w:marLeft w:val="0"/>
      <w:marRight w:val="0"/>
      <w:marTop w:val="0"/>
      <w:marBottom w:val="0"/>
      <w:divBdr>
        <w:top w:val="none" w:sz="0" w:space="0" w:color="auto"/>
        <w:left w:val="none" w:sz="0" w:space="0" w:color="auto"/>
        <w:bottom w:val="none" w:sz="0" w:space="0" w:color="auto"/>
        <w:right w:val="none" w:sz="0" w:space="0" w:color="auto"/>
      </w:divBdr>
      <w:divsChild>
        <w:div w:id="594561495">
          <w:marLeft w:val="1080"/>
          <w:marRight w:val="0"/>
          <w:marTop w:val="100"/>
          <w:marBottom w:val="0"/>
          <w:divBdr>
            <w:top w:val="none" w:sz="0" w:space="0" w:color="auto"/>
            <w:left w:val="none" w:sz="0" w:space="0" w:color="auto"/>
            <w:bottom w:val="none" w:sz="0" w:space="0" w:color="auto"/>
            <w:right w:val="none" w:sz="0" w:space="0" w:color="auto"/>
          </w:divBdr>
        </w:div>
        <w:div w:id="1401903659">
          <w:marLeft w:val="1080"/>
          <w:marRight w:val="0"/>
          <w:marTop w:val="100"/>
          <w:marBottom w:val="0"/>
          <w:divBdr>
            <w:top w:val="none" w:sz="0" w:space="0" w:color="auto"/>
            <w:left w:val="none" w:sz="0" w:space="0" w:color="auto"/>
            <w:bottom w:val="none" w:sz="0" w:space="0" w:color="auto"/>
            <w:right w:val="none" w:sz="0" w:space="0" w:color="auto"/>
          </w:divBdr>
        </w:div>
      </w:divsChild>
    </w:div>
    <w:div w:id="1217664501">
      <w:bodyDiv w:val="1"/>
      <w:marLeft w:val="0"/>
      <w:marRight w:val="0"/>
      <w:marTop w:val="0"/>
      <w:marBottom w:val="0"/>
      <w:divBdr>
        <w:top w:val="none" w:sz="0" w:space="0" w:color="auto"/>
        <w:left w:val="none" w:sz="0" w:space="0" w:color="auto"/>
        <w:bottom w:val="none" w:sz="0" w:space="0" w:color="auto"/>
        <w:right w:val="none" w:sz="0" w:space="0" w:color="auto"/>
      </w:divBdr>
    </w:div>
    <w:div w:id="1227259751">
      <w:bodyDiv w:val="1"/>
      <w:marLeft w:val="0"/>
      <w:marRight w:val="0"/>
      <w:marTop w:val="0"/>
      <w:marBottom w:val="0"/>
      <w:divBdr>
        <w:top w:val="none" w:sz="0" w:space="0" w:color="auto"/>
        <w:left w:val="none" w:sz="0" w:space="0" w:color="auto"/>
        <w:bottom w:val="none" w:sz="0" w:space="0" w:color="auto"/>
        <w:right w:val="none" w:sz="0" w:space="0" w:color="auto"/>
      </w:divBdr>
    </w:div>
    <w:div w:id="1231113839">
      <w:bodyDiv w:val="1"/>
      <w:marLeft w:val="0"/>
      <w:marRight w:val="0"/>
      <w:marTop w:val="0"/>
      <w:marBottom w:val="0"/>
      <w:divBdr>
        <w:top w:val="none" w:sz="0" w:space="0" w:color="auto"/>
        <w:left w:val="none" w:sz="0" w:space="0" w:color="auto"/>
        <w:bottom w:val="none" w:sz="0" w:space="0" w:color="auto"/>
        <w:right w:val="none" w:sz="0" w:space="0" w:color="auto"/>
      </w:divBdr>
      <w:divsChild>
        <w:div w:id="92631197">
          <w:marLeft w:val="1080"/>
          <w:marRight w:val="0"/>
          <w:marTop w:val="100"/>
          <w:marBottom w:val="0"/>
          <w:divBdr>
            <w:top w:val="none" w:sz="0" w:space="0" w:color="auto"/>
            <w:left w:val="none" w:sz="0" w:space="0" w:color="auto"/>
            <w:bottom w:val="none" w:sz="0" w:space="0" w:color="auto"/>
            <w:right w:val="none" w:sz="0" w:space="0" w:color="auto"/>
          </w:divBdr>
        </w:div>
        <w:div w:id="460419397">
          <w:marLeft w:val="1080"/>
          <w:marRight w:val="0"/>
          <w:marTop w:val="100"/>
          <w:marBottom w:val="0"/>
          <w:divBdr>
            <w:top w:val="none" w:sz="0" w:space="0" w:color="auto"/>
            <w:left w:val="none" w:sz="0" w:space="0" w:color="auto"/>
            <w:bottom w:val="none" w:sz="0" w:space="0" w:color="auto"/>
            <w:right w:val="none" w:sz="0" w:space="0" w:color="auto"/>
          </w:divBdr>
        </w:div>
        <w:div w:id="615525782">
          <w:marLeft w:val="360"/>
          <w:marRight w:val="0"/>
          <w:marTop w:val="200"/>
          <w:marBottom w:val="0"/>
          <w:divBdr>
            <w:top w:val="none" w:sz="0" w:space="0" w:color="auto"/>
            <w:left w:val="none" w:sz="0" w:space="0" w:color="auto"/>
            <w:bottom w:val="none" w:sz="0" w:space="0" w:color="auto"/>
            <w:right w:val="none" w:sz="0" w:space="0" w:color="auto"/>
          </w:divBdr>
        </w:div>
        <w:div w:id="759908980">
          <w:marLeft w:val="1080"/>
          <w:marRight w:val="0"/>
          <w:marTop w:val="100"/>
          <w:marBottom w:val="0"/>
          <w:divBdr>
            <w:top w:val="none" w:sz="0" w:space="0" w:color="auto"/>
            <w:left w:val="none" w:sz="0" w:space="0" w:color="auto"/>
            <w:bottom w:val="none" w:sz="0" w:space="0" w:color="auto"/>
            <w:right w:val="none" w:sz="0" w:space="0" w:color="auto"/>
          </w:divBdr>
        </w:div>
        <w:div w:id="1009405712">
          <w:marLeft w:val="1080"/>
          <w:marRight w:val="0"/>
          <w:marTop w:val="100"/>
          <w:marBottom w:val="0"/>
          <w:divBdr>
            <w:top w:val="none" w:sz="0" w:space="0" w:color="auto"/>
            <w:left w:val="none" w:sz="0" w:space="0" w:color="auto"/>
            <w:bottom w:val="none" w:sz="0" w:space="0" w:color="auto"/>
            <w:right w:val="none" w:sz="0" w:space="0" w:color="auto"/>
          </w:divBdr>
        </w:div>
        <w:div w:id="1659110437">
          <w:marLeft w:val="360"/>
          <w:marRight w:val="0"/>
          <w:marTop w:val="200"/>
          <w:marBottom w:val="0"/>
          <w:divBdr>
            <w:top w:val="none" w:sz="0" w:space="0" w:color="auto"/>
            <w:left w:val="none" w:sz="0" w:space="0" w:color="auto"/>
            <w:bottom w:val="none" w:sz="0" w:space="0" w:color="auto"/>
            <w:right w:val="none" w:sz="0" w:space="0" w:color="auto"/>
          </w:divBdr>
        </w:div>
        <w:div w:id="1961377126">
          <w:marLeft w:val="1080"/>
          <w:marRight w:val="0"/>
          <w:marTop w:val="100"/>
          <w:marBottom w:val="0"/>
          <w:divBdr>
            <w:top w:val="none" w:sz="0" w:space="0" w:color="auto"/>
            <w:left w:val="none" w:sz="0" w:space="0" w:color="auto"/>
            <w:bottom w:val="none" w:sz="0" w:space="0" w:color="auto"/>
            <w:right w:val="none" w:sz="0" w:space="0" w:color="auto"/>
          </w:divBdr>
        </w:div>
      </w:divsChild>
    </w:div>
    <w:div w:id="1234508299">
      <w:bodyDiv w:val="1"/>
      <w:marLeft w:val="0"/>
      <w:marRight w:val="0"/>
      <w:marTop w:val="0"/>
      <w:marBottom w:val="0"/>
      <w:divBdr>
        <w:top w:val="none" w:sz="0" w:space="0" w:color="auto"/>
        <w:left w:val="none" w:sz="0" w:space="0" w:color="auto"/>
        <w:bottom w:val="none" w:sz="0" w:space="0" w:color="auto"/>
        <w:right w:val="none" w:sz="0" w:space="0" w:color="auto"/>
      </w:divBdr>
    </w:div>
    <w:div w:id="1238173321">
      <w:bodyDiv w:val="1"/>
      <w:marLeft w:val="0"/>
      <w:marRight w:val="0"/>
      <w:marTop w:val="0"/>
      <w:marBottom w:val="0"/>
      <w:divBdr>
        <w:top w:val="none" w:sz="0" w:space="0" w:color="auto"/>
        <w:left w:val="none" w:sz="0" w:space="0" w:color="auto"/>
        <w:bottom w:val="none" w:sz="0" w:space="0" w:color="auto"/>
        <w:right w:val="none" w:sz="0" w:space="0" w:color="auto"/>
      </w:divBdr>
      <w:divsChild>
        <w:div w:id="105932035">
          <w:marLeft w:val="360"/>
          <w:marRight w:val="0"/>
          <w:marTop w:val="200"/>
          <w:marBottom w:val="0"/>
          <w:divBdr>
            <w:top w:val="none" w:sz="0" w:space="0" w:color="auto"/>
            <w:left w:val="none" w:sz="0" w:space="0" w:color="auto"/>
            <w:bottom w:val="none" w:sz="0" w:space="0" w:color="auto"/>
            <w:right w:val="none" w:sz="0" w:space="0" w:color="auto"/>
          </w:divBdr>
        </w:div>
        <w:div w:id="182935959">
          <w:marLeft w:val="360"/>
          <w:marRight w:val="0"/>
          <w:marTop w:val="200"/>
          <w:marBottom w:val="0"/>
          <w:divBdr>
            <w:top w:val="none" w:sz="0" w:space="0" w:color="auto"/>
            <w:left w:val="none" w:sz="0" w:space="0" w:color="auto"/>
            <w:bottom w:val="none" w:sz="0" w:space="0" w:color="auto"/>
            <w:right w:val="none" w:sz="0" w:space="0" w:color="auto"/>
          </w:divBdr>
        </w:div>
        <w:div w:id="280310217">
          <w:marLeft w:val="1080"/>
          <w:marRight w:val="0"/>
          <w:marTop w:val="100"/>
          <w:marBottom w:val="0"/>
          <w:divBdr>
            <w:top w:val="none" w:sz="0" w:space="0" w:color="auto"/>
            <w:left w:val="none" w:sz="0" w:space="0" w:color="auto"/>
            <w:bottom w:val="none" w:sz="0" w:space="0" w:color="auto"/>
            <w:right w:val="none" w:sz="0" w:space="0" w:color="auto"/>
          </w:divBdr>
        </w:div>
        <w:div w:id="617955410">
          <w:marLeft w:val="1080"/>
          <w:marRight w:val="0"/>
          <w:marTop w:val="100"/>
          <w:marBottom w:val="0"/>
          <w:divBdr>
            <w:top w:val="none" w:sz="0" w:space="0" w:color="auto"/>
            <w:left w:val="none" w:sz="0" w:space="0" w:color="auto"/>
            <w:bottom w:val="none" w:sz="0" w:space="0" w:color="auto"/>
            <w:right w:val="none" w:sz="0" w:space="0" w:color="auto"/>
          </w:divBdr>
        </w:div>
        <w:div w:id="735398887">
          <w:marLeft w:val="1080"/>
          <w:marRight w:val="0"/>
          <w:marTop w:val="100"/>
          <w:marBottom w:val="0"/>
          <w:divBdr>
            <w:top w:val="none" w:sz="0" w:space="0" w:color="auto"/>
            <w:left w:val="none" w:sz="0" w:space="0" w:color="auto"/>
            <w:bottom w:val="none" w:sz="0" w:space="0" w:color="auto"/>
            <w:right w:val="none" w:sz="0" w:space="0" w:color="auto"/>
          </w:divBdr>
        </w:div>
        <w:div w:id="783422245">
          <w:marLeft w:val="360"/>
          <w:marRight w:val="0"/>
          <w:marTop w:val="200"/>
          <w:marBottom w:val="0"/>
          <w:divBdr>
            <w:top w:val="none" w:sz="0" w:space="0" w:color="auto"/>
            <w:left w:val="none" w:sz="0" w:space="0" w:color="auto"/>
            <w:bottom w:val="none" w:sz="0" w:space="0" w:color="auto"/>
            <w:right w:val="none" w:sz="0" w:space="0" w:color="auto"/>
          </w:divBdr>
        </w:div>
        <w:div w:id="967471591">
          <w:marLeft w:val="360"/>
          <w:marRight w:val="0"/>
          <w:marTop w:val="200"/>
          <w:marBottom w:val="0"/>
          <w:divBdr>
            <w:top w:val="none" w:sz="0" w:space="0" w:color="auto"/>
            <w:left w:val="none" w:sz="0" w:space="0" w:color="auto"/>
            <w:bottom w:val="none" w:sz="0" w:space="0" w:color="auto"/>
            <w:right w:val="none" w:sz="0" w:space="0" w:color="auto"/>
          </w:divBdr>
        </w:div>
        <w:div w:id="1211646610">
          <w:marLeft w:val="360"/>
          <w:marRight w:val="0"/>
          <w:marTop w:val="200"/>
          <w:marBottom w:val="0"/>
          <w:divBdr>
            <w:top w:val="none" w:sz="0" w:space="0" w:color="auto"/>
            <w:left w:val="none" w:sz="0" w:space="0" w:color="auto"/>
            <w:bottom w:val="none" w:sz="0" w:space="0" w:color="auto"/>
            <w:right w:val="none" w:sz="0" w:space="0" w:color="auto"/>
          </w:divBdr>
        </w:div>
        <w:div w:id="1227493104">
          <w:marLeft w:val="360"/>
          <w:marRight w:val="0"/>
          <w:marTop w:val="200"/>
          <w:marBottom w:val="0"/>
          <w:divBdr>
            <w:top w:val="none" w:sz="0" w:space="0" w:color="auto"/>
            <w:left w:val="none" w:sz="0" w:space="0" w:color="auto"/>
            <w:bottom w:val="none" w:sz="0" w:space="0" w:color="auto"/>
            <w:right w:val="none" w:sz="0" w:space="0" w:color="auto"/>
          </w:divBdr>
        </w:div>
        <w:div w:id="1233394029">
          <w:marLeft w:val="1080"/>
          <w:marRight w:val="0"/>
          <w:marTop w:val="100"/>
          <w:marBottom w:val="0"/>
          <w:divBdr>
            <w:top w:val="none" w:sz="0" w:space="0" w:color="auto"/>
            <w:left w:val="none" w:sz="0" w:space="0" w:color="auto"/>
            <w:bottom w:val="none" w:sz="0" w:space="0" w:color="auto"/>
            <w:right w:val="none" w:sz="0" w:space="0" w:color="auto"/>
          </w:divBdr>
        </w:div>
        <w:div w:id="1471558684">
          <w:marLeft w:val="360"/>
          <w:marRight w:val="0"/>
          <w:marTop w:val="200"/>
          <w:marBottom w:val="0"/>
          <w:divBdr>
            <w:top w:val="none" w:sz="0" w:space="0" w:color="auto"/>
            <w:left w:val="none" w:sz="0" w:space="0" w:color="auto"/>
            <w:bottom w:val="none" w:sz="0" w:space="0" w:color="auto"/>
            <w:right w:val="none" w:sz="0" w:space="0" w:color="auto"/>
          </w:divBdr>
        </w:div>
        <w:div w:id="1479178593">
          <w:marLeft w:val="1080"/>
          <w:marRight w:val="0"/>
          <w:marTop w:val="100"/>
          <w:marBottom w:val="0"/>
          <w:divBdr>
            <w:top w:val="none" w:sz="0" w:space="0" w:color="auto"/>
            <w:left w:val="none" w:sz="0" w:space="0" w:color="auto"/>
            <w:bottom w:val="none" w:sz="0" w:space="0" w:color="auto"/>
            <w:right w:val="none" w:sz="0" w:space="0" w:color="auto"/>
          </w:divBdr>
        </w:div>
        <w:div w:id="1563639688">
          <w:marLeft w:val="360"/>
          <w:marRight w:val="0"/>
          <w:marTop w:val="200"/>
          <w:marBottom w:val="0"/>
          <w:divBdr>
            <w:top w:val="none" w:sz="0" w:space="0" w:color="auto"/>
            <w:left w:val="none" w:sz="0" w:space="0" w:color="auto"/>
            <w:bottom w:val="none" w:sz="0" w:space="0" w:color="auto"/>
            <w:right w:val="none" w:sz="0" w:space="0" w:color="auto"/>
          </w:divBdr>
        </w:div>
        <w:div w:id="1744839338">
          <w:marLeft w:val="1080"/>
          <w:marRight w:val="0"/>
          <w:marTop w:val="100"/>
          <w:marBottom w:val="0"/>
          <w:divBdr>
            <w:top w:val="none" w:sz="0" w:space="0" w:color="auto"/>
            <w:left w:val="none" w:sz="0" w:space="0" w:color="auto"/>
            <w:bottom w:val="none" w:sz="0" w:space="0" w:color="auto"/>
            <w:right w:val="none" w:sz="0" w:space="0" w:color="auto"/>
          </w:divBdr>
        </w:div>
      </w:divsChild>
    </w:div>
    <w:div w:id="1242451660">
      <w:bodyDiv w:val="1"/>
      <w:marLeft w:val="0"/>
      <w:marRight w:val="0"/>
      <w:marTop w:val="0"/>
      <w:marBottom w:val="0"/>
      <w:divBdr>
        <w:top w:val="none" w:sz="0" w:space="0" w:color="auto"/>
        <w:left w:val="none" w:sz="0" w:space="0" w:color="auto"/>
        <w:bottom w:val="none" w:sz="0" w:space="0" w:color="auto"/>
        <w:right w:val="none" w:sz="0" w:space="0" w:color="auto"/>
      </w:divBdr>
      <w:divsChild>
        <w:div w:id="116871454">
          <w:marLeft w:val="360"/>
          <w:marRight w:val="0"/>
          <w:marTop w:val="200"/>
          <w:marBottom w:val="0"/>
          <w:divBdr>
            <w:top w:val="none" w:sz="0" w:space="0" w:color="auto"/>
            <w:left w:val="none" w:sz="0" w:space="0" w:color="auto"/>
            <w:bottom w:val="none" w:sz="0" w:space="0" w:color="auto"/>
            <w:right w:val="none" w:sz="0" w:space="0" w:color="auto"/>
          </w:divBdr>
        </w:div>
        <w:div w:id="262419865">
          <w:marLeft w:val="360"/>
          <w:marRight w:val="0"/>
          <w:marTop w:val="200"/>
          <w:marBottom w:val="0"/>
          <w:divBdr>
            <w:top w:val="none" w:sz="0" w:space="0" w:color="auto"/>
            <w:left w:val="none" w:sz="0" w:space="0" w:color="auto"/>
            <w:bottom w:val="none" w:sz="0" w:space="0" w:color="auto"/>
            <w:right w:val="none" w:sz="0" w:space="0" w:color="auto"/>
          </w:divBdr>
        </w:div>
        <w:div w:id="909460627">
          <w:marLeft w:val="360"/>
          <w:marRight w:val="0"/>
          <w:marTop w:val="200"/>
          <w:marBottom w:val="0"/>
          <w:divBdr>
            <w:top w:val="none" w:sz="0" w:space="0" w:color="auto"/>
            <w:left w:val="none" w:sz="0" w:space="0" w:color="auto"/>
            <w:bottom w:val="none" w:sz="0" w:space="0" w:color="auto"/>
            <w:right w:val="none" w:sz="0" w:space="0" w:color="auto"/>
          </w:divBdr>
        </w:div>
        <w:div w:id="1075978349">
          <w:marLeft w:val="360"/>
          <w:marRight w:val="0"/>
          <w:marTop w:val="200"/>
          <w:marBottom w:val="0"/>
          <w:divBdr>
            <w:top w:val="none" w:sz="0" w:space="0" w:color="auto"/>
            <w:left w:val="none" w:sz="0" w:space="0" w:color="auto"/>
            <w:bottom w:val="none" w:sz="0" w:space="0" w:color="auto"/>
            <w:right w:val="none" w:sz="0" w:space="0" w:color="auto"/>
          </w:divBdr>
        </w:div>
        <w:div w:id="1296981505">
          <w:marLeft w:val="360"/>
          <w:marRight w:val="0"/>
          <w:marTop w:val="200"/>
          <w:marBottom w:val="0"/>
          <w:divBdr>
            <w:top w:val="none" w:sz="0" w:space="0" w:color="auto"/>
            <w:left w:val="none" w:sz="0" w:space="0" w:color="auto"/>
            <w:bottom w:val="none" w:sz="0" w:space="0" w:color="auto"/>
            <w:right w:val="none" w:sz="0" w:space="0" w:color="auto"/>
          </w:divBdr>
        </w:div>
        <w:div w:id="1410887720">
          <w:marLeft w:val="360"/>
          <w:marRight w:val="0"/>
          <w:marTop w:val="200"/>
          <w:marBottom w:val="0"/>
          <w:divBdr>
            <w:top w:val="none" w:sz="0" w:space="0" w:color="auto"/>
            <w:left w:val="none" w:sz="0" w:space="0" w:color="auto"/>
            <w:bottom w:val="none" w:sz="0" w:space="0" w:color="auto"/>
            <w:right w:val="none" w:sz="0" w:space="0" w:color="auto"/>
          </w:divBdr>
        </w:div>
      </w:divsChild>
    </w:div>
    <w:div w:id="1245141995">
      <w:bodyDiv w:val="1"/>
      <w:marLeft w:val="0"/>
      <w:marRight w:val="0"/>
      <w:marTop w:val="0"/>
      <w:marBottom w:val="0"/>
      <w:divBdr>
        <w:top w:val="none" w:sz="0" w:space="0" w:color="auto"/>
        <w:left w:val="none" w:sz="0" w:space="0" w:color="auto"/>
        <w:bottom w:val="none" w:sz="0" w:space="0" w:color="auto"/>
        <w:right w:val="none" w:sz="0" w:space="0" w:color="auto"/>
      </w:divBdr>
      <w:divsChild>
        <w:div w:id="114522124">
          <w:marLeft w:val="360"/>
          <w:marRight w:val="0"/>
          <w:marTop w:val="200"/>
          <w:marBottom w:val="0"/>
          <w:divBdr>
            <w:top w:val="none" w:sz="0" w:space="0" w:color="auto"/>
            <w:left w:val="none" w:sz="0" w:space="0" w:color="auto"/>
            <w:bottom w:val="none" w:sz="0" w:space="0" w:color="auto"/>
            <w:right w:val="none" w:sz="0" w:space="0" w:color="auto"/>
          </w:divBdr>
        </w:div>
        <w:div w:id="208881837">
          <w:marLeft w:val="360"/>
          <w:marRight w:val="0"/>
          <w:marTop w:val="200"/>
          <w:marBottom w:val="0"/>
          <w:divBdr>
            <w:top w:val="none" w:sz="0" w:space="0" w:color="auto"/>
            <w:left w:val="none" w:sz="0" w:space="0" w:color="auto"/>
            <w:bottom w:val="none" w:sz="0" w:space="0" w:color="auto"/>
            <w:right w:val="none" w:sz="0" w:space="0" w:color="auto"/>
          </w:divBdr>
        </w:div>
        <w:div w:id="538905312">
          <w:marLeft w:val="360"/>
          <w:marRight w:val="0"/>
          <w:marTop w:val="200"/>
          <w:marBottom w:val="0"/>
          <w:divBdr>
            <w:top w:val="none" w:sz="0" w:space="0" w:color="auto"/>
            <w:left w:val="none" w:sz="0" w:space="0" w:color="auto"/>
            <w:bottom w:val="none" w:sz="0" w:space="0" w:color="auto"/>
            <w:right w:val="none" w:sz="0" w:space="0" w:color="auto"/>
          </w:divBdr>
        </w:div>
        <w:div w:id="642274520">
          <w:marLeft w:val="360"/>
          <w:marRight w:val="0"/>
          <w:marTop w:val="200"/>
          <w:marBottom w:val="0"/>
          <w:divBdr>
            <w:top w:val="none" w:sz="0" w:space="0" w:color="auto"/>
            <w:left w:val="none" w:sz="0" w:space="0" w:color="auto"/>
            <w:bottom w:val="none" w:sz="0" w:space="0" w:color="auto"/>
            <w:right w:val="none" w:sz="0" w:space="0" w:color="auto"/>
          </w:divBdr>
        </w:div>
        <w:div w:id="706951415">
          <w:marLeft w:val="360"/>
          <w:marRight w:val="0"/>
          <w:marTop w:val="200"/>
          <w:marBottom w:val="0"/>
          <w:divBdr>
            <w:top w:val="none" w:sz="0" w:space="0" w:color="auto"/>
            <w:left w:val="none" w:sz="0" w:space="0" w:color="auto"/>
            <w:bottom w:val="none" w:sz="0" w:space="0" w:color="auto"/>
            <w:right w:val="none" w:sz="0" w:space="0" w:color="auto"/>
          </w:divBdr>
        </w:div>
        <w:div w:id="1126433610">
          <w:marLeft w:val="360"/>
          <w:marRight w:val="0"/>
          <w:marTop w:val="200"/>
          <w:marBottom w:val="0"/>
          <w:divBdr>
            <w:top w:val="none" w:sz="0" w:space="0" w:color="auto"/>
            <w:left w:val="none" w:sz="0" w:space="0" w:color="auto"/>
            <w:bottom w:val="none" w:sz="0" w:space="0" w:color="auto"/>
            <w:right w:val="none" w:sz="0" w:space="0" w:color="auto"/>
          </w:divBdr>
        </w:div>
        <w:div w:id="1732077036">
          <w:marLeft w:val="360"/>
          <w:marRight w:val="0"/>
          <w:marTop w:val="200"/>
          <w:marBottom w:val="0"/>
          <w:divBdr>
            <w:top w:val="none" w:sz="0" w:space="0" w:color="auto"/>
            <w:left w:val="none" w:sz="0" w:space="0" w:color="auto"/>
            <w:bottom w:val="none" w:sz="0" w:space="0" w:color="auto"/>
            <w:right w:val="none" w:sz="0" w:space="0" w:color="auto"/>
          </w:divBdr>
        </w:div>
        <w:div w:id="1858424729">
          <w:marLeft w:val="360"/>
          <w:marRight w:val="0"/>
          <w:marTop w:val="200"/>
          <w:marBottom w:val="0"/>
          <w:divBdr>
            <w:top w:val="none" w:sz="0" w:space="0" w:color="auto"/>
            <w:left w:val="none" w:sz="0" w:space="0" w:color="auto"/>
            <w:bottom w:val="none" w:sz="0" w:space="0" w:color="auto"/>
            <w:right w:val="none" w:sz="0" w:space="0" w:color="auto"/>
          </w:divBdr>
        </w:div>
        <w:div w:id="1870022686">
          <w:marLeft w:val="360"/>
          <w:marRight w:val="0"/>
          <w:marTop w:val="200"/>
          <w:marBottom w:val="0"/>
          <w:divBdr>
            <w:top w:val="none" w:sz="0" w:space="0" w:color="auto"/>
            <w:left w:val="none" w:sz="0" w:space="0" w:color="auto"/>
            <w:bottom w:val="none" w:sz="0" w:space="0" w:color="auto"/>
            <w:right w:val="none" w:sz="0" w:space="0" w:color="auto"/>
          </w:divBdr>
        </w:div>
      </w:divsChild>
    </w:div>
    <w:div w:id="1294402512">
      <w:bodyDiv w:val="1"/>
      <w:marLeft w:val="0"/>
      <w:marRight w:val="0"/>
      <w:marTop w:val="0"/>
      <w:marBottom w:val="0"/>
      <w:divBdr>
        <w:top w:val="none" w:sz="0" w:space="0" w:color="auto"/>
        <w:left w:val="none" w:sz="0" w:space="0" w:color="auto"/>
        <w:bottom w:val="none" w:sz="0" w:space="0" w:color="auto"/>
        <w:right w:val="none" w:sz="0" w:space="0" w:color="auto"/>
      </w:divBdr>
    </w:div>
    <w:div w:id="1296643782">
      <w:bodyDiv w:val="1"/>
      <w:marLeft w:val="0"/>
      <w:marRight w:val="0"/>
      <w:marTop w:val="0"/>
      <w:marBottom w:val="0"/>
      <w:divBdr>
        <w:top w:val="none" w:sz="0" w:space="0" w:color="auto"/>
        <w:left w:val="none" w:sz="0" w:space="0" w:color="auto"/>
        <w:bottom w:val="none" w:sz="0" w:space="0" w:color="auto"/>
        <w:right w:val="none" w:sz="0" w:space="0" w:color="auto"/>
      </w:divBdr>
      <w:divsChild>
        <w:div w:id="439183329">
          <w:marLeft w:val="360"/>
          <w:marRight w:val="0"/>
          <w:marTop w:val="200"/>
          <w:marBottom w:val="0"/>
          <w:divBdr>
            <w:top w:val="none" w:sz="0" w:space="0" w:color="auto"/>
            <w:left w:val="none" w:sz="0" w:space="0" w:color="auto"/>
            <w:bottom w:val="none" w:sz="0" w:space="0" w:color="auto"/>
            <w:right w:val="none" w:sz="0" w:space="0" w:color="auto"/>
          </w:divBdr>
        </w:div>
        <w:div w:id="565728518">
          <w:marLeft w:val="360"/>
          <w:marRight w:val="0"/>
          <w:marTop w:val="200"/>
          <w:marBottom w:val="0"/>
          <w:divBdr>
            <w:top w:val="none" w:sz="0" w:space="0" w:color="auto"/>
            <w:left w:val="none" w:sz="0" w:space="0" w:color="auto"/>
            <w:bottom w:val="none" w:sz="0" w:space="0" w:color="auto"/>
            <w:right w:val="none" w:sz="0" w:space="0" w:color="auto"/>
          </w:divBdr>
        </w:div>
        <w:div w:id="775369289">
          <w:marLeft w:val="360"/>
          <w:marRight w:val="0"/>
          <w:marTop w:val="200"/>
          <w:marBottom w:val="0"/>
          <w:divBdr>
            <w:top w:val="none" w:sz="0" w:space="0" w:color="auto"/>
            <w:left w:val="none" w:sz="0" w:space="0" w:color="auto"/>
            <w:bottom w:val="none" w:sz="0" w:space="0" w:color="auto"/>
            <w:right w:val="none" w:sz="0" w:space="0" w:color="auto"/>
          </w:divBdr>
        </w:div>
        <w:div w:id="824593431">
          <w:marLeft w:val="360"/>
          <w:marRight w:val="0"/>
          <w:marTop w:val="200"/>
          <w:marBottom w:val="0"/>
          <w:divBdr>
            <w:top w:val="none" w:sz="0" w:space="0" w:color="auto"/>
            <w:left w:val="none" w:sz="0" w:space="0" w:color="auto"/>
            <w:bottom w:val="none" w:sz="0" w:space="0" w:color="auto"/>
            <w:right w:val="none" w:sz="0" w:space="0" w:color="auto"/>
          </w:divBdr>
        </w:div>
        <w:div w:id="1530993216">
          <w:marLeft w:val="360"/>
          <w:marRight w:val="0"/>
          <w:marTop w:val="200"/>
          <w:marBottom w:val="0"/>
          <w:divBdr>
            <w:top w:val="none" w:sz="0" w:space="0" w:color="auto"/>
            <w:left w:val="none" w:sz="0" w:space="0" w:color="auto"/>
            <w:bottom w:val="none" w:sz="0" w:space="0" w:color="auto"/>
            <w:right w:val="none" w:sz="0" w:space="0" w:color="auto"/>
          </w:divBdr>
        </w:div>
        <w:div w:id="1782140324">
          <w:marLeft w:val="360"/>
          <w:marRight w:val="0"/>
          <w:marTop w:val="200"/>
          <w:marBottom w:val="0"/>
          <w:divBdr>
            <w:top w:val="none" w:sz="0" w:space="0" w:color="auto"/>
            <w:left w:val="none" w:sz="0" w:space="0" w:color="auto"/>
            <w:bottom w:val="none" w:sz="0" w:space="0" w:color="auto"/>
            <w:right w:val="none" w:sz="0" w:space="0" w:color="auto"/>
          </w:divBdr>
        </w:div>
        <w:div w:id="1922181251">
          <w:marLeft w:val="360"/>
          <w:marRight w:val="0"/>
          <w:marTop w:val="200"/>
          <w:marBottom w:val="0"/>
          <w:divBdr>
            <w:top w:val="none" w:sz="0" w:space="0" w:color="auto"/>
            <w:left w:val="none" w:sz="0" w:space="0" w:color="auto"/>
            <w:bottom w:val="none" w:sz="0" w:space="0" w:color="auto"/>
            <w:right w:val="none" w:sz="0" w:space="0" w:color="auto"/>
          </w:divBdr>
        </w:div>
        <w:div w:id="1945073614">
          <w:marLeft w:val="360"/>
          <w:marRight w:val="0"/>
          <w:marTop w:val="200"/>
          <w:marBottom w:val="0"/>
          <w:divBdr>
            <w:top w:val="none" w:sz="0" w:space="0" w:color="auto"/>
            <w:left w:val="none" w:sz="0" w:space="0" w:color="auto"/>
            <w:bottom w:val="none" w:sz="0" w:space="0" w:color="auto"/>
            <w:right w:val="none" w:sz="0" w:space="0" w:color="auto"/>
          </w:divBdr>
        </w:div>
        <w:div w:id="2124766022">
          <w:marLeft w:val="360"/>
          <w:marRight w:val="0"/>
          <w:marTop w:val="200"/>
          <w:marBottom w:val="0"/>
          <w:divBdr>
            <w:top w:val="none" w:sz="0" w:space="0" w:color="auto"/>
            <w:left w:val="none" w:sz="0" w:space="0" w:color="auto"/>
            <w:bottom w:val="none" w:sz="0" w:space="0" w:color="auto"/>
            <w:right w:val="none" w:sz="0" w:space="0" w:color="auto"/>
          </w:divBdr>
        </w:div>
      </w:divsChild>
    </w:div>
    <w:div w:id="1311326844">
      <w:bodyDiv w:val="1"/>
      <w:marLeft w:val="0"/>
      <w:marRight w:val="0"/>
      <w:marTop w:val="0"/>
      <w:marBottom w:val="0"/>
      <w:divBdr>
        <w:top w:val="none" w:sz="0" w:space="0" w:color="auto"/>
        <w:left w:val="none" w:sz="0" w:space="0" w:color="auto"/>
        <w:bottom w:val="none" w:sz="0" w:space="0" w:color="auto"/>
        <w:right w:val="none" w:sz="0" w:space="0" w:color="auto"/>
      </w:divBdr>
    </w:div>
    <w:div w:id="1316252955">
      <w:bodyDiv w:val="1"/>
      <w:marLeft w:val="0"/>
      <w:marRight w:val="0"/>
      <w:marTop w:val="0"/>
      <w:marBottom w:val="0"/>
      <w:divBdr>
        <w:top w:val="none" w:sz="0" w:space="0" w:color="auto"/>
        <w:left w:val="none" w:sz="0" w:space="0" w:color="auto"/>
        <w:bottom w:val="none" w:sz="0" w:space="0" w:color="auto"/>
        <w:right w:val="none" w:sz="0" w:space="0" w:color="auto"/>
      </w:divBdr>
    </w:div>
    <w:div w:id="1327516315">
      <w:bodyDiv w:val="1"/>
      <w:marLeft w:val="0"/>
      <w:marRight w:val="0"/>
      <w:marTop w:val="0"/>
      <w:marBottom w:val="0"/>
      <w:divBdr>
        <w:top w:val="none" w:sz="0" w:space="0" w:color="auto"/>
        <w:left w:val="none" w:sz="0" w:space="0" w:color="auto"/>
        <w:bottom w:val="none" w:sz="0" w:space="0" w:color="auto"/>
        <w:right w:val="none" w:sz="0" w:space="0" w:color="auto"/>
      </w:divBdr>
      <w:divsChild>
        <w:div w:id="1206911708">
          <w:marLeft w:val="360"/>
          <w:marRight w:val="0"/>
          <w:marTop w:val="200"/>
          <w:marBottom w:val="0"/>
          <w:divBdr>
            <w:top w:val="none" w:sz="0" w:space="0" w:color="auto"/>
            <w:left w:val="none" w:sz="0" w:space="0" w:color="auto"/>
            <w:bottom w:val="none" w:sz="0" w:space="0" w:color="auto"/>
            <w:right w:val="none" w:sz="0" w:space="0" w:color="auto"/>
          </w:divBdr>
        </w:div>
        <w:div w:id="1490557726">
          <w:marLeft w:val="360"/>
          <w:marRight w:val="0"/>
          <w:marTop w:val="200"/>
          <w:marBottom w:val="0"/>
          <w:divBdr>
            <w:top w:val="none" w:sz="0" w:space="0" w:color="auto"/>
            <w:left w:val="none" w:sz="0" w:space="0" w:color="auto"/>
            <w:bottom w:val="none" w:sz="0" w:space="0" w:color="auto"/>
            <w:right w:val="none" w:sz="0" w:space="0" w:color="auto"/>
          </w:divBdr>
        </w:div>
      </w:divsChild>
    </w:div>
    <w:div w:id="1359236788">
      <w:bodyDiv w:val="1"/>
      <w:marLeft w:val="0"/>
      <w:marRight w:val="0"/>
      <w:marTop w:val="0"/>
      <w:marBottom w:val="0"/>
      <w:divBdr>
        <w:top w:val="none" w:sz="0" w:space="0" w:color="auto"/>
        <w:left w:val="none" w:sz="0" w:space="0" w:color="auto"/>
        <w:bottom w:val="none" w:sz="0" w:space="0" w:color="auto"/>
        <w:right w:val="none" w:sz="0" w:space="0" w:color="auto"/>
      </w:divBdr>
      <w:divsChild>
        <w:div w:id="1581981246">
          <w:marLeft w:val="446"/>
          <w:marRight w:val="0"/>
          <w:marTop w:val="120"/>
          <w:marBottom w:val="60"/>
          <w:divBdr>
            <w:top w:val="none" w:sz="0" w:space="0" w:color="auto"/>
            <w:left w:val="none" w:sz="0" w:space="0" w:color="auto"/>
            <w:bottom w:val="none" w:sz="0" w:space="0" w:color="auto"/>
            <w:right w:val="none" w:sz="0" w:space="0" w:color="auto"/>
          </w:divBdr>
        </w:div>
      </w:divsChild>
    </w:div>
    <w:div w:id="1360932492">
      <w:bodyDiv w:val="1"/>
      <w:marLeft w:val="0"/>
      <w:marRight w:val="0"/>
      <w:marTop w:val="0"/>
      <w:marBottom w:val="0"/>
      <w:divBdr>
        <w:top w:val="none" w:sz="0" w:space="0" w:color="auto"/>
        <w:left w:val="none" w:sz="0" w:space="0" w:color="auto"/>
        <w:bottom w:val="none" w:sz="0" w:space="0" w:color="auto"/>
        <w:right w:val="none" w:sz="0" w:space="0" w:color="auto"/>
      </w:divBdr>
    </w:div>
    <w:div w:id="1366708352">
      <w:bodyDiv w:val="1"/>
      <w:marLeft w:val="0"/>
      <w:marRight w:val="0"/>
      <w:marTop w:val="0"/>
      <w:marBottom w:val="0"/>
      <w:divBdr>
        <w:top w:val="none" w:sz="0" w:space="0" w:color="auto"/>
        <w:left w:val="none" w:sz="0" w:space="0" w:color="auto"/>
        <w:bottom w:val="none" w:sz="0" w:space="0" w:color="auto"/>
        <w:right w:val="none" w:sz="0" w:space="0" w:color="auto"/>
      </w:divBdr>
      <w:divsChild>
        <w:div w:id="174345043">
          <w:marLeft w:val="1080"/>
          <w:marRight w:val="0"/>
          <w:marTop w:val="100"/>
          <w:marBottom w:val="0"/>
          <w:divBdr>
            <w:top w:val="none" w:sz="0" w:space="0" w:color="auto"/>
            <w:left w:val="none" w:sz="0" w:space="0" w:color="auto"/>
            <w:bottom w:val="none" w:sz="0" w:space="0" w:color="auto"/>
            <w:right w:val="none" w:sz="0" w:space="0" w:color="auto"/>
          </w:divBdr>
        </w:div>
        <w:div w:id="527069144">
          <w:marLeft w:val="1080"/>
          <w:marRight w:val="0"/>
          <w:marTop w:val="100"/>
          <w:marBottom w:val="0"/>
          <w:divBdr>
            <w:top w:val="none" w:sz="0" w:space="0" w:color="auto"/>
            <w:left w:val="none" w:sz="0" w:space="0" w:color="auto"/>
            <w:bottom w:val="none" w:sz="0" w:space="0" w:color="auto"/>
            <w:right w:val="none" w:sz="0" w:space="0" w:color="auto"/>
          </w:divBdr>
        </w:div>
        <w:div w:id="537856920">
          <w:marLeft w:val="1080"/>
          <w:marRight w:val="0"/>
          <w:marTop w:val="100"/>
          <w:marBottom w:val="0"/>
          <w:divBdr>
            <w:top w:val="none" w:sz="0" w:space="0" w:color="auto"/>
            <w:left w:val="none" w:sz="0" w:space="0" w:color="auto"/>
            <w:bottom w:val="none" w:sz="0" w:space="0" w:color="auto"/>
            <w:right w:val="none" w:sz="0" w:space="0" w:color="auto"/>
          </w:divBdr>
        </w:div>
        <w:div w:id="936594153">
          <w:marLeft w:val="360"/>
          <w:marRight w:val="0"/>
          <w:marTop w:val="200"/>
          <w:marBottom w:val="0"/>
          <w:divBdr>
            <w:top w:val="none" w:sz="0" w:space="0" w:color="auto"/>
            <w:left w:val="none" w:sz="0" w:space="0" w:color="auto"/>
            <w:bottom w:val="none" w:sz="0" w:space="0" w:color="auto"/>
            <w:right w:val="none" w:sz="0" w:space="0" w:color="auto"/>
          </w:divBdr>
        </w:div>
        <w:div w:id="1235434854">
          <w:marLeft w:val="360"/>
          <w:marRight w:val="0"/>
          <w:marTop w:val="200"/>
          <w:marBottom w:val="0"/>
          <w:divBdr>
            <w:top w:val="none" w:sz="0" w:space="0" w:color="auto"/>
            <w:left w:val="none" w:sz="0" w:space="0" w:color="auto"/>
            <w:bottom w:val="none" w:sz="0" w:space="0" w:color="auto"/>
            <w:right w:val="none" w:sz="0" w:space="0" w:color="auto"/>
          </w:divBdr>
        </w:div>
        <w:div w:id="1405106497">
          <w:marLeft w:val="360"/>
          <w:marRight w:val="0"/>
          <w:marTop w:val="200"/>
          <w:marBottom w:val="0"/>
          <w:divBdr>
            <w:top w:val="none" w:sz="0" w:space="0" w:color="auto"/>
            <w:left w:val="none" w:sz="0" w:space="0" w:color="auto"/>
            <w:bottom w:val="none" w:sz="0" w:space="0" w:color="auto"/>
            <w:right w:val="none" w:sz="0" w:space="0" w:color="auto"/>
          </w:divBdr>
        </w:div>
        <w:div w:id="1472553555">
          <w:marLeft w:val="1080"/>
          <w:marRight w:val="0"/>
          <w:marTop w:val="100"/>
          <w:marBottom w:val="0"/>
          <w:divBdr>
            <w:top w:val="none" w:sz="0" w:space="0" w:color="auto"/>
            <w:left w:val="none" w:sz="0" w:space="0" w:color="auto"/>
            <w:bottom w:val="none" w:sz="0" w:space="0" w:color="auto"/>
            <w:right w:val="none" w:sz="0" w:space="0" w:color="auto"/>
          </w:divBdr>
        </w:div>
        <w:div w:id="1547764064">
          <w:marLeft w:val="360"/>
          <w:marRight w:val="0"/>
          <w:marTop w:val="200"/>
          <w:marBottom w:val="0"/>
          <w:divBdr>
            <w:top w:val="none" w:sz="0" w:space="0" w:color="auto"/>
            <w:left w:val="none" w:sz="0" w:space="0" w:color="auto"/>
            <w:bottom w:val="none" w:sz="0" w:space="0" w:color="auto"/>
            <w:right w:val="none" w:sz="0" w:space="0" w:color="auto"/>
          </w:divBdr>
        </w:div>
        <w:div w:id="1588534489">
          <w:marLeft w:val="1080"/>
          <w:marRight w:val="0"/>
          <w:marTop w:val="100"/>
          <w:marBottom w:val="0"/>
          <w:divBdr>
            <w:top w:val="none" w:sz="0" w:space="0" w:color="auto"/>
            <w:left w:val="none" w:sz="0" w:space="0" w:color="auto"/>
            <w:bottom w:val="none" w:sz="0" w:space="0" w:color="auto"/>
            <w:right w:val="none" w:sz="0" w:space="0" w:color="auto"/>
          </w:divBdr>
        </w:div>
        <w:div w:id="1973554272">
          <w:marLeft w:val="1080"/>
          <w:marRight w:val="0"/>
          <w:marTop w:val="100"/>
          <w:marBottom w:val="0"/>
          <w:divBdr>
            <w:top w:val="none" w:sz="0" w:space="0" w:color="auto"/>
            <w:left w:val="none" w:sz="0" w:space="0" w:color="auto"/>
            <w:bottom w:val="none" w:sz="0" w:space="0" w:color="auto"/>
            <w:right w:val="none" w:sz="0" w:space="0" w:color="auto"/>
          </w:divBdr>
        </w:div>
      </w:divsChild>
    </w:div>
    <w:div w:id="1378310751">
      <w:bodyDiv w:val="1"/>
      <w:marLeft w:val="0"/>
      <w:marRight w:val="0"/>
      <w:marTop w:val="0"/>
      <w:marBottom w:val="0"/>
      <w:divBdr>
        <w:top w:val="none" w:sz="0" w:space="0" w:color="auto"/>
        <w:left w:val="none" w:sz="0" w:space="0" w:color="auto"/>
        <w:bottom w:val="none" w:sz="0" w:space="0" w:color="auto"/>
        <w:right w:val="none" w:sz="0" w:space="0" w:color="auto"/>
      </w:divBdr>
      <w:divsChild>
        <w:div w:id="107817806">
          <w:marLeft w:val="1267"/>
          <w:marRight w:val="0"/>
          <w:marTop w:val="100"/>
          <w:marBottom w:val="0"/>
          <w:divBdr>
            <w:top w:val="none" w:sz="0" w:space="0" w:color="auto"/>
            <w:left w:val="none" w:sz="0" w:space="0" w:color="auto"/>
            <w:bottom w:val="none" w:sz="0" w:space="0" w:color="auto"/>
            <w:right w:val="none" w:sz="0" w:space="0" w:color="auto"/>
          </w:divBdr>
        </w:div>
        <w:div w:id="341973853">
          <w:marLeft w:val="1267"/>
          <w:marRight w:val="0"/>
          <w:marTop w:val="100"/>
          <w:marBottom w:val="0"/>
          <w:divBdr>
            <w:top w:val="none" w:sz="0" w:space="0" w:color="auto"/>
            <w:left w:val="none" w:sz="0" w:space="0" w:color="auto"/>
            <w:bottom w:val="none" w:sz="0" w:space="0" w:color="auto"/>
            <w:right w:val="none" w:sz="0" w:space="0" w:color="auto"/>
          </w:divBdr>
        </w:div>
        <w:div w:id="383796151">
          <w:marLeft w:val="1267"/>
          <w:marRight w:val="0"/>
          <w:marTop w:val="100"/>
          <w:marBottom w:val="0"/>
          <w:divBdr>
            <w:top w:val="none" w:sz="0" w:space="0" w:color="auto"/>
            <w:left w:val="none" w:sz="0" w:space="0" w:color="auto"/>
            <w:bottom w:val="none" w:sz="0" w:space="0" w:color="auto"/>
            <w:right w:val="none" w:sz="0" w:space="0" w:color="auto"/>
          </w:divBdr>
        </w:div>
        <w:div w:id="511191245">
          <w:marLeft w:val="1267"/>
          <w:marRight w:val="0"/>
          <w:marTop w:val="100"/>
          <w:marBottom w:val="0"/>
          <w:divBdr>
            <w:top w:val="none" w:sz="0" w:space="0" w:color="auto"/>
            <w:left w:val="none" w:sz="0" w:space="0" w:color="auto"/>
            <w:bottom w:val="none" w:sz="0" w:space="0" w:color="auto"/>
            <w:right w:val="none" w:sz="0" w:space="0" w:color="auto"/>
          </w:divBdr>
        </w:div>
        <w:div w:id="550574154">
          <w:marLeft w:val="1267"/>
          <w:marRight w:val="0"/>
          <w:marTop w:val="100"/>
          <w:marBottom w:val="0"/>
          <w:divBdr>
            <w:top w:val="none" w:sz="0" w:space="0" w:color="auto"/>
            <w:left w:val="none" w:sz="0" w:space="0" w:color="auto"/>
            <w:bottom w:val="none" w:sz="0" w:space="0" w:color="auto"/>
            <w:right w:val="none" w:sz="0" w:space="0" w:color="auto"/>
          </w:divBdr>
        </w:div>
        <w:div w:id="1301379032">
          <w:marLeft w:val="547"/>
          <w:marRight w:val="0"/>
          <w:marTop w:val="200"/>
          <w:marBottom w:val="0"/>
          <w:divBdr>
            <w:top w:val="none" w:sz="0" w:space="0" w:color="auto"/>
            <w:left w:val="none" w:sz="0" w:space="0" w:color="auto"/>
            <w:bottom w:val="none" w:sz="0" w:space="0" w:color="auto"/>
            <w:right w:val="none" w:sz="0" w:space="0" w:color="auto"/>
          </w:divBdr>
        </w:div>
        <w:div w:id="1931891033">
          <w:marLeft w:val="1267"/>
          <w:marRight w:val="0"/>
          <w:marTop w:val="100"/>
          <w:marBottom w:val="0"/>
          <w:divBdr>
            <w:top w:val="none" w:sz="0" w:space="0" w:color="auto"/>
            <w:left w:val="none" w:sz="0" w:space="0" w:color="auto"/>
            <w:bottom w:val="none" w:sz="0" w:space="0" w:color="auto"/>
            <w:right w:val="none" w:sz="0" w:space="0" w:color="auto"/>
          </w:divBdr>
        </w:div>
      </w:divsChild>
    </w:div>
    <w:div w:id="1381125930">
      <w:bodyDiv w:val="1"/>
      <w:marLeft w:val="0"/>
      <w:marRight w:val="0"/>
      <w:marTop w:val="0"/>
      <w:marBottom w:val="0"/>
      <w:divBdr>
        <w:top w:val="none" w:sz="0" w:space="0" w:color="auto"/>
        <w:left w:val="none" w:sz="0" w:space="0" w:color="auto"/>
        <w:bottom w:val="none" w:sz="0" w:space="0" w:color="auto"/>
        <w:right w:val="none" w:sz="0" w:space="0" w:color="auto"/>
      </w:divBdr>
    </w:div>
    <w:div w:id="1405104362">
      <w:bodyDiv w:val="1"/>
      <w:marLeft w:val="0"/>
      <w:marRight w:val="0"/>
      <w:marTop w:val="0"/>
      <w:marBottom w:val="0"/>
      <w:divBdr>
        <w:top w:val="none" w:sz="0" w:space="0" w:color="auto"/>
        <w:left w:val="none" w:sz="0" w:space="0" w:color="auto"/>
        <w:bottom w:val="none" w:sz="0" w:space="0" w:color="auto"/>
        <w:right w:val="none" w:sz="0" w:space="0" w:color="auto"/>
      </w:divBdr>
      <w:divsChild>
        <w:div w:id="1909342101">
          <w:marLeft w:val="547"/>
          <w:marRight w:val="0"/>
          <w:marTop w:val="200"/>
          <w:marBottom w:val="0"/>
          <w:divBdr>
            <w:top w:val="none" w:sz="0" w:space="0" w:color="auto"/>
            <w:left w:val="none" w:sz="0" w:space="0" w:color="auto"/>
            <w:bottom w:val="none" w:sz="0" w:space="0" w:color="auto"/>
            <w:right w:val="none" w:sz="0" w:space="0" w:color="auto"/>
          </w:divBdr>
        </w:div>
      </w:divsChild>
    </w:div>
    <w:div w:id="1409691810">
      <w:bodyDiv w:val="1"/>
      <w:marLeft w:val="0"/>
      <w:marRight w:val="0"/>
      <w:marTop w:val="0"/>
      <w:marBottom w:val="0"/>
      <w:divBdr>
        <w:top w:val="none" w:sz="0" w:space="0" w:color="auto"/>
        <w:left w:val="none" w:sz="0" w:space="0" w:color="auto"/>
        <w:bottom w:val="none" w:sz="0" w:space="0" w:color="auto"/>
        <w:right w:val="none" w:sz="0" w:space="0" w:color="auto"/>
      </w:divBdr>
    </w:div>
    <w:div w:id="1413429815">
      <w:bodyDiv w:val="1"/>
      <w:marLeft w:val="0"/>
      <w:marRight w:val="0"/>
      <w:marTop w:val="0"/>
      <w:marBottom w:val="0"/>
      <w:divBdr>
        <w:top w:val="none" w:sz="0" w:space="0" w:color="auto"/>
        <w:left w:val="none" w:sz="0" w:space="0" w:color="auto"/>
        <w:bottom w:val="none" w:sz="0" w:space="0" w:color="auto"/>
        <w:right w:val="none" w:sz="0" w:space="0" w:color="auto"/>
      </w:divBdr>
      <w:divsChild>
        <w:div w:id="318392250">
          <w:marLeft w:val="360"/>
          <w:marRight w:val="0"/>
          <w:marTop w:val="200"/>
          <w:marBottom w:val="0"/>
          <w:divBdr>
            <w:top w:val="none" w:sz="0" w:space="0" w:color="auto"/>
            <w:left w:val="none" w:sz="0" w:space="0" w:color="auto"/>
            <w:bottom w:val="none" w:sz="0" w:space="0" w:color="auto"/>
            <w:right w:val="none" w:sz="0" w:space="0" w:color="auto"/>
          </w:divBdr>
        </w:div>
        <w:div w:id="990523651">
          <w:marLeft w:val="360"/>
          <w:marRight w:val="0"/>
          <w:marTop w:val="200"/>
          <w:marBottom w:val="0"/>
          <w:divBdr>
            <w:top w:val="none" w:sz="0" w:space="0" w:color="auto"/>
            <w:left w:val="none" w:sz="0" w:space="0" w:color="auto"/>
            <w:bottom w:val="none" w:sz="0" w:space="0" w:color="auto"/>
            <w:right w:val="none" w:sz="0" w:space="0" w:color="auto"/>
          </w:divBdr>
        </w:div>
      </w:divsChild>
    </w:div>
    <w:div w:id="1416169591">
      <w:bodyDiv w:val="1"/>
      <w:marLeft w:val="0"/>
      <w:marRight w:val="0"/>
      <w:marTop w:val="0"/>
      <w:marBottom w:val="0"/>
      <w:divBdr>
        <w:top w:val="none" w:sz="0" w:space="0" w:color="auto"/>
        <w:left w:val="none" w:sz="0" w:space="0" w:color="auto"/>
        <w:bottom w:val="none" w:sz="0" w:space="0" w:color="auto"/>
        <w:right w:val="none" w:sz="0" w:space="0" w:color="auto"/>
      </w:divBdr>
      <w:divsChild>
        <w:div w:id="447626847">
          <w:marLeft w:val="446"/>
          <w:marRight w:val="0"/>
          <w:marTop w:val="120"/>
          <w:marBottom w:val="60"/>
          <w:divBdr>
            <w:top w:val="none" w:sz="0" w:space="0" w:color="auto"/>
            <w:left w:val="none" w:sz="0" w:space="0" w:color="auto"/>
            <w:bottom w:val="none" w:sz="0" w:space="0" w:color="auto"/>
            <w:right w:val="none" w:sz="0" w:space="0" w:color="auto"/>
          </w:divBdr>
        </w:div>
        <w:div w:id="449595127">
          <w:marLeft w:val="446"/>
          <w:marRight w:val="0"/>
          <w:marTop w:val="120"/>
          <w:marBottom w:val="60"/>
          <w:divBdr>
            <w:top w:val="none" w:sz="0" w:space="0" w:color="auto"/>
            <w:left w:val="none" w:sz="0" w:space="0" w:color="auto"/>
            <w:bottom w:val="none" w:sz="0" w:space="0" w:color="auto"/>
            <w:right w:val="none" w:sz="0" w:space="0" w:color="auto"/>
          </w:divBdr>
        </w:div>
        <w:div w:id="491262956">
          <w:marLeft w:val="446"/>
          <w:marRight w:val="0"/>
          <w:marTop w:val="120"/>
          <w:marBottom w:val="60"/>
          <w:divBdr>
            <w:top w:val="none" w:sz="0" w:space="0" w:color="auto"/>
            <w:left w:val="none" w:sz="0" w:space="0" w:color="auto"/>
            <w:bottom w:val="none" w:sz="0" w:space="0" w:color="auto"/>
            <w:right w:val="none" w:sz="0" w:space="0" w:color="auto"/>
          </w:divBdr>
        </w:div>
        <w:div w:id="558369842">
          <w:marLeft w:val="446"/>
          <w:marRight w:val="0"/>
          <w:marTop w:val="120"/>
          <w:marBottom w:val="60"/>
          <w:divBdr>
            <w:top w:val="none" w:sz="0" w:space="0" w:color="auto"/>
            <w:left w:val="none" w:sz="0" w:space="0" w:color="auto"/>
            <w:bottom w:val="none" w:sz="0" w:space="0" w:color="auto"/>
            <w:right w:val="none" w:sz="0" w:space="0" w:color="auto"/>
          </w:divBdr>
        </w:div>
        <w:div w:id="806824678">
          <w:marLeft w:val="446"/>
          <w:marRight w:val="0"/>
          <w:marTop w:val="120"/>
          <w:marBottom w:val="60"/>
          <w:divBdr>
            <w:top w:val="none" w:sz="0" w:space="0" w:color="auto"/>
            <w:left w:val="none" w:sz="0" w:space="0" w:color="auto"/>
            <w:bottom w:val="none" w:sz="0" w:space="0" w:color="auto"/>
            <w:right w:val="none" w:sz="0" w:space="0" w:color="auto"/>
          </w:divBdr>
        </w:div>
        <w:div w:id="1120106009">
          <w:marLeft w:val="446"/>
          <w:marRight w:val="0"/>
          <w:marTop w:val="120"/>
          <w:marBottom w:val="60"/>
          <w:divBdr>
            <w:top w:val="none" w:sz="0" w:space="0" w:color="auto"/>
            <w:left w:val="none" w:sz="0" w:space="0" w:color="auto"/>
            <w:bottom w:val="none" w:sz="0" w:space="0" w:color="auto"/>
            <w:right w:val="none" w:sz="0" w:space="0" w:color="auto"/>
          </w:divBdr>
        </w:div>
        <w:div w:id="1246449985">
          <w:marLeft w:val="446"/>
          <w:marRight w:val="0"/>
          <w:marTop w:val="120"/>
          <w:marBottom w:val="60"/>
          <w:divBdr>
            <w:top w:val="none" w:sz="0" w:space="0" w:color="auto"/>
            <w:left w:val="none" w:sz="0" w:space="0" w:color="auto"/>
            <w:bottom w:val="none" w:sz="0" w:space="0" w:color="auto"/>
            <w:right w:val="none" w:sz="0" w:space="0" w:color="auto"/>
          </w:divBdr>
        </w:div>
        <w:div w:id="1382750719">
          <w:marLeft w:val="446"/>
          <w:marRight w:val="0"/>
          <w:marTop w:val="120"/>
          <w:marBottom w:val="60"/>
          <w:divBdr>
            <w:top w:val="none" w:sz="0" w:space="0" w:color="auto"/>
            <w:left w:val="none" w:sz="0" w:space="0" w:color="auto"/>
            <w:bottom w:val="none" w:sz="0" w:space="0" w:color="auto"/>
            <w:right w:val="none" w:sz="0" w:space="0" w:color="auto"/>
          </w:divBdr>
        </w:div>
        <w:div w:id="1463965970">
          <w:marLeft w:val="446"/>
          <w:marRight w:val="0"/>
          <w:marTop w:val="120"/>
          <w:marBottom w:val="60"/>
          <w:divBdr>
            <w:top w:val="none" w:sz="0" w:space="0" w:color="auto"/>
            <w:left w:val="none" w:sz="0" w:space="0" w:color="auto"/>
            <w:bottom w:val="none" w:sz="0" w:space="0" w:color="auto"/>
            <w:right w:val="none" w:sz="0" w:space="0" w:color="auto"/>
          </w:divBdr>
        </w:div>
        <w:div w:id="1505436634">
          <w:marLeft w:val="446"/>
          <w:marRight w:val="0"/>
          <w:marTop w:val="120"/>
          <w:marBottom w:val="60"/>
          <w:divBdr>
            <w:top w:val="none" w:sz="0" w:space="0" w:color="auto"/>
            <w:left w:val="none" w:sz="0" w:space="0" w:color="auto"/>
            <w:bottom w:val="none" w:sz="0" w:space="0" w:color="auto"/>
            <w:right w:val="none" w:sz="0" w:space="0" w:color="auto"/>
          </w:divBdr>
        </w:div>
        <w:div w:id="1590234039">
          <w:marLeft w:val="446"/>
          <w:marRight w:val="0"/>
          <w:marTop w:val="120"/>
          <w:marBottom w:val="60"/>
          <w:divBdr>
            <w:top w:val="none" w:sz="0" w:space="0" w:color="auto"/>
            <w:left w:val="none" w:sz="0" w:space="0" w:color="auto"/>
            <w:bottom w:val="none" w:sz="0" w:space="0" w:color="auto"/>
            <w:right w:val="none" w:sz="0" w:space="0" w:color="auto"/>
          </w:divBdr>
        </w:div>
        <w:div w:id="1932198966">
          <w:marLeft w:val="446"/>
          <w:marRight w:val="0"/>
          <w:marTop w:val="120"/>
          <w:marBottom w:val="60"/>
          <w:divBdr>
            <w:top w:val="none" w:sz="0" w:space="0" w:color="auto"/>
            <w:left w:val="none" w:sz="0" w:space="0" w:color="auto"/>
            <w:bottom w:val="none" w:sz="0" w:space="0" w:color="auto"/>
            <w:right w:val="none" w:sz="0" w:space="0" w:color="auto"/>
          </w:divBdr>
        </w:div>
        <w:div w:id="2115393834">
          <w:marLeft w:val="446"/>
          <w:marRight w:val="0"/>
          <w:marTop w:val="120"/>
          <w:marBottom w:val="60"/>
          <w:divBdr>
            <w:top w:val="none" w:sz="0" w:space="0" w:color="auto"/>
            <w:left w:val="none" w:sz="0" w:space="0" w:color="auto"/>
            <w:bottom w:val="none" w:sz="0" w:space="0" w:color="auto"/>
            <w:right w:val="none" w:sz="0" w:space="0" w:color="auto"/>
          </w:divBdr>
        </w:div>
      </w:divsChild>
    </w:div>
    <w:div w:id="1432629209">
      <w:bodyDiv w:val="1"/>
      <w:marLeft w:val="0"/>
      <w:marRight w:val="0"/>
      <w:marTop w:val="0"/>
      <w:marBottom w:val="0"/>
      <w:divBdr>
        <w:top w:val="none" w:sz="0" w:space="0" w:color="auto"/>
        <w:left w:val="none" w:sz="0" w:space="0" w:color="auto"/>
        <w:bottom w:val="none" w:sz="0" w:space="0" w:color="auto"/>
        <w:right w:val="none" w:sz="0" w:space="0" w:color="auto"/>
      </w:divBdr>
    </w:div>
    <w:div w:id="1441756614">
      <w:bodyDiv w:val="1"/>
      <w:marLeft w:val="0"/>
      <w:marRight w:val="0"/>
      <w:marTop w:val="0"/>
      <w:marBottom w:val="0"/>
      <w:divBdr>
        <w:top w:val="none" w:sz="0" w:space="0" w:color="auto"/>
        <w:left w:val="none" w:sz="0" w:space="0" w:color="auto"/>
        <w:bottom w:val="none" w:sz="0" w:space="0" w:color="auto"/>
        <w:right w:val="none" w:sz="0" w:space="0" w:color="auto"/>
      </w:divBdr>
    </w:div>
    <w:div w:id="1451054080">
      <w:bodyDiv w:val="1"/>
      <w:marLeft w:val="0"/>
      <w:marRight w:val="0"/>
      <w:marTop w:val="0"/>
      <w:marBottom w:val="0"/>
      <w:divBdr>
        <w:top w:val="none" w:sz="0" w:space="0" w:color="auto"/>
        <w:left w:val="none" w:sz="0" w:space="0" w:color="auto"/>
        <w:bottom w:val="none" w:sz="0" w:space="0" w:color="auto"/>
        <w:right w:val="none" w:sz="0" w:space="0" w:color="auto"/>
      </w:divBdr>
    </w:div>
    <w:div w:id="1456412268">
      <w:bodyDiv w:val="1"/>
      <w:marLeft w:val="0"/>
      <w:marRight w:val="0"/>
      <w:marTop w:val="0"/>
      <w:marBottom w:val="0"/>
      <w:divBdr>
        <w:top w:val="none" w:sz="0" w:space="0" w:color="auto"/>
        <w:left w:val="none" w:sz="0" w:space="0" w:color="auto"/>
        <w:bottom w:val="none" w:sz="0" w:space="0" w:color="auto"/>
        <w:right w:val="none" w:sz="0" w:space="0" w:color="auto"/>
      </w:divBdr>
    </w:div>
    <w:div w:id="1463843133">
      <w:bodyDiv w:val="1"/>
      <w:marLeft w:val="0"/>
      <w:marRight w:val="0"/>
      <w:marTop w:val="0"/>
      <w:marBottom w:val="0"/>
      <w:divBdr>
        <w:top w:val="none" w:sz="0" w:space="0" w:color="auto"/>
        <w:left w:val="none" w:sz="0" w:space="0" w:color="auto"/>
        <w:bottom w:val="none" w:sz="0" w:space="0" w:color="auto"/>
        <w:right w:val="none" w:sz="0" w:space="0" w:color="auto"/>
      </w:divBdr>
      <w:divsChild>
        <w:div w:id="438378039">
          <w:marLeft w:val="1800"/>
          <w:marRight w:val="0"/>
          <w:marTop w:val="100"/>
          <w:marBottom w:val="0"/>
          <w:divBdr>
            <w:top w:val="none" w:sz="0" w:space="0" w:color="auto"/>
            <w:left w:val="none" w:sz="0" w:space="0" w:color="auto"/>
            <w:bottom w:val="none" w:sz="0" w:space="0" w:color="auto"/>
            <w:right w:val="none" w:sz="0" w:space="0" w:color="auto"/>
          </w:divBdr>
        </w:div>
        <w:div w:id="664748006">
          <w:marLeft w:val="1080"/>
          <w:marRight w:val="0"/>
          <w:marTop w:val="100"/>
          <w:marBottom w:val="0"/>
          <w:divBdr>
            <w:top w:val="none" w:sz="0" w:space="0" w:color="auto"/>
            <w:left w:val="none" w:sz="0" w:space="0" w:color="auto"/>
            <w:bottom w:val="none" w:sz="0" w:space="0" w:color="auto"/>
            <w:right w:val="none" w:sz="0" w:space="0" w:color="auto"/>
          </w:divBdr>
        </w:div>
        <w:div w:id="682587405">
          <w:marLeft w:val="1800"/>
          <w:marRight w:val="0"/>
          <w:marTop w:val="100"/>
          <w:marBottom w:val="0"/>
          <w:divBdr>
            <w:top w:val="none" w:sz="0" w:space="0" w:color="auto"/>
            <w:left w:val="none" w:sz="0" w:space="0" w:color="auto"/>
            <w:bottom w:val="none" w:sz="0" w:space="0" w:color="auto"/>
            <w:right w:val="none" w:sz="0" w:space="0" w:color="auto"/>
          </w:divBdr>
        </w:div>
        <w:div w:id="780539409">
          <w:marLeft w:val="360"/>
          <w:marRight w:val="0"/>
          <w:marTop w:val="200"/>
          <w:marBottom w:val="0"/>
          <w:divBdr>
            <w:top w:val="none" w:sz="0" w:space="0" w:color="auto"/>
            <w:left w:val="none" w:sz="0" w:space="0" w:color="auto"/>
            <w:bottom w:val="none" w:sz="0" w:space="0" w:color="auto"/>
            <w:right w:val="none" w:sz="0" w:space="0" w:color="auto"/>
          </w:divBdr>
        </w:div>
        <w:div w:id="820848154">
          <w:marLeft w:val="360"/>
          <w:marRight w:val="0"/>
          <w:marTop w:val="200"/>
          <w:marBottom w:val="0"/>
          <w:divBdr>
            <w:top w:val="none" w:sz="0" w:space="0" w:color="auto"/>
            <w:left w:val="none" w:sz="0" w:space="0" w:color="auto"/>
            <w:bottom w:val="none" w:sz="0" w:space="0" w:color="auto"/>
            <w:right w:val="none" w:sz="0" w:space="0" w:color="auto"/>
          </w:divBdr>
        </w:div>
        <w:div w:id="867253822">
          <w:marLeft w:val="1080"/>
          <w:marRight w:val="0"/>
          <w:marTop w:val="100"/>
          <w:marBottom w:val="0"/>
          <w:divBdr>
            <w:top w:val="none" w:sz="0" w:space="0" w:color="auto"/>
            <w:left w:val="none" w:sz="0" w:space="0" w:color="auto"/>
            <w:bottom w:val="none" w:sz="0" w:space="0" w:color="auto"/>
            <w:right w:val="none" w:sz="0" w:space="0" w:color="auto"/>
          </w:divBdr>
        </w:div>
        <w:div w:id="936400125">
          <w:marLeft w:val="360"/>
          <w:marRight w:val="0"/>
          <w:marTop w:val="200"/>
          <w:marBottom w:val="0"/>
          <w:divBdr>
            <w:top w:val="none" w:sz="0" w:space="0" w:color="auto"/>
            <w:left w:val="none" w:sz="0" w:space="0" w:color="auto"/>
            <w:bottom w:val="none" w:sz="0" w:space="0" w:color="auto"/>
            <w:right w:val="none" w:sz="0" w:space="0" w:color="auto"/>
          </w:divBdr>
        </w:div>
        <w:div w:id="1011495896">
          <w:marLeft w:val="1800"/>
          <w:marRight w:val="0"/>
          <w:marTop w:val="100"/>
          <w:marBottom w:val="0"/>
          <w:divBdr>
            <w:top w:val="none" w:sz="0" w:space="0" w:color="auto"/>
            <w:left w:val="none" w:sz="0" w:space="0" w:color="auto"/>
            <w:bottom w:val="none" w:sz="0" w:space="0" w:color="auto"/>
            <w:right w:val="none" w:sz="0" w:space="0" w:color="auto"/>
          </w:divBdr>
        </w:div>
        <w:div w:id="1163548269">
          <w:marLeft w:val="1080"/>
          <w:marRight w:val="0"/>
          <w:marTop w:val="100"/>
          <w:marBottom w:val="0"/>
          <w:divBdr>
            <w:top w:val="none" w:sz="0" w:space="0" w:color="auto"/>
            <w:left w:val="none" w:sz="0" w:space="0" w:color="auto"/>
            <w:bottom w:val="none" w:sz="0" w:space="0" w:color="auto"/>
            <w:right w:val="none" w:sz="0" w:space="0" w:color="auto"/>
          </w:divBdr>
        </w:div>
        <w:div w:id="1208182048">
          <w:marLeft w:val="1800"/>
          <w:marRight w:val="0"/>
          <w:marTop w:val="100"/>
          <w:marBottom w:val="0"/>
          <w:divBdr>
            <w:top w:val="none" w:sz="0" w:space="0" w:color="auto"/>
            <w:left w:val="none" w:sz="0" w:space="0" w:color="auto"/>
            <w:bottom w:val="none" w:sz="0" w:space="0" w:color="auto"/>
            <w:right w:val="none" w:sz="0" w:space="0" w:color="auto"/>
          </w:divBdr>
        </w:div>
        <w:div w:id="1217669869">
          <w:marLeft w:val="1800"/>
          <w:marRight w:val="0"/>
          <w:marTop w:val="100"/>
          <w:marBottom w:val="0"/>
          <w:divBdr>
            <w:top w:val="none" w:sz="0" w:space="0" w:color="auto"/>
            <w:left w:val="none" w:sz="0" w:space="0" w:color="auto"/>
            <w:bottom w:val="none" w:sz="0" w:space="0" w:color="auto"/>
            <w:right w:val="none" w:sz="0" w:space="0" w:color="auto"/>
          </w:divBdr>
        </w:div>
        <w:div w:id="1313755640">
          <w:marLeft w:val="1800"/>
          <w:marRight w:val="0"/>
          <w:marTop w:val="100"/>
          <w:marBottom w:val="0"/>
          <w:divBdr>
            <w:top w:val="none" w:sz="0" w:space="0" w:color="auto"/>
            <w:left w:val="none" w:sz="0" w:space="0" w:color="auto"/>
            <w:bottom w:val="none" w:sz="0" w:space="0" w:color="auto"/>
            <w:right w:val="none" w:sz="0" w:space="0" w:color="auto"/>
          </w:divBdr>
        </w:div>
        <w:div w:id="1593931178">
          <w:marLeft w:val="1800"/>
          <w:marRight w:val="0"/>
          <w:marTop w:val="100"/>
          <w:marBottom w:val="0"/>
          <w:divBdr>
            <w:top w:val="none" w:sz="0" w:space="0" w:color="auto"/>
            <w:left w:val="none" w:sz="0" w:space="0" w:color="auto"/>
            <w:bottom w:val="none" w:sz="0" w:space="0" w:color="auto"/>
            <w:right w:val="none" w:sz="0" w:space="0" w:color="auto"/>
          </w:divBdr>
        </w:div>
      </w:divsChild>
    </w:div>
    <w:div w:id="1470443393">
      <w:bodyDiv w:val="1"/>
      <w:marLeft w:val="0"/>
      <w:marRight w:val="0"/>
      <w:marTop w:val="0"/>
      <w:marBottom w:val="0"/>
      <w:divBdr>
        <w:top w:val="none" w:sz="0" w:space="0" w:color="auto"/>
        <w:left w:val="none" w:sz="0" w:space="0" w:color="auto"/>
        <w:bottom w:val="none" w:sz="0" w:space="0" w:color="auto"/>
        <w:right w:val="none" w:sz="0" w:space="0" w:color="auto"/>
      </w:divBdr>
      <w:divsChild>
        <w:div w:id="165367462">
          <w:marLeft w:val="360"/>
          <w:marRight w:val="0"/>
          <w:marTop w:val="200"/>
          <w:marBottom w:val="0"/>
          <w:divBdr>
            <w:top w:val="none" w:sz="0" w:space="0" w:color="auto"/>
            <w:left w:val="none" w:sz="0" w:space="0" w:color="auto"/>
            <w:bottom w:val="none" w:sz="0" w:space="0" w:color="auto"/>
            <w:right w:val="none" w:sz="0" w:space="0" w:color="auto"/>
          </w:divBdr>
        </w:div>
        <w:div w:id="858548607">
          <w:marLeft w:val="360"/>
          <w:marRight w:val="0"/>
          <w:marTop w:val="200"/>
          <w:marBottom w:val="0"/>
          <w:divBdr>
            <w:top w:val="none" w:sz="0" w:space="0" w:color="auto"/>
            <w:left w:val="none" w:sz="0" w:space="0" w:color="auto"/>
            <w:bottom w:val="none" w:sz="0" w:space="0" w:color="auto"/>
            <w:right w:val="none" w:sz="0" w:space="0" w:color="auto"/>
          </w:divBdr>
        </w:div>
        <w:div w:id="1905798091">
          <w:marLeft w:val="360"/>
          <w:marRight w:val="0"/>
          <w:marTop w:val="200"/>
          <w:marBottom w:val="0"/>
          <w:divBdr>
            <w:top w:val="none" w:sz="0" w:space="0" w:color="auto"/>
            <w:left w:val="none" w:sz="0" w:space="0" w:color="auto"/>
            <w:bottom w:val="none" w:sz="0" w:space="0" w:color="auto"/>
            <w:right w:val="none" w:sz="0" w:space="0" w:color="auto"/>
          </w:divBdr>
        </w:div>
      </w:divsChild>
    </w:div>
    <w:div w:id="1510368681">
      <w:bodyDiv w:val="1"/>
      <w:marLeft w:val="0"/>
      <w:marRight w:val="0"/>
      <w:marTop w:val="0"/>
      <w:marBottom w:val="0"/>
      <w:divBdr>
        <w:top w:val="none" w:sz="0" w:space="0" w:color="auto"/>
        <w:left w:val="none" w:sz="0" w:space="0" w:color="auto"/>
        <w:bottom w:val="none" w:sz="0" w:space="0" w:color="auto"/>
        <w:right w:val="none" w:sz="0" w:space="0" w:color="auto"/>
      </w:divBdr>
      <w:divsChild>
        <w:div w:id="168721956">
          <w:marLeft w:val="360"/>
          <w:marRight w:val="0"/>
          <w:marTop w:val="120"/>
          <w:marBottom w:val="60"/>
          <w:divBdr>
            <w:top w:val="none" w:sz="0" w:space="0" w:color="auto"/>
            <w:left w:val="none" w:sz="0" w:space="0" w:color="auto"/>
            <w:bottom w:val="none" w:sz="0" w:space="0" w:color="auto"/>
            <w:right w:val="none" w:sz="0" w:space="0" w:color="auto"/>
          </w:divBdr>
        </w:div>
        <w:div w:id="616567252">
          <w:marLeft w:val="360"/>
          <w:marRight w:val="0"/>
          <w:marTop w:val="120"/>
          <w:marBottom w:val="60"/>
          <w:divBdr>
            <w:top w:val="none" w:sz="0" w:space="0" w:color="auto"/>
            <w:left w:val="none" w:sz="0" w:space="0" w:color="auto"/>
            <w:bottom w:val="none" w:sz="0" w:space="0" w:color="auto"/>
            <w:right w:val="none" w:sz="0" w:space="0" w:color="auto"/>
          </w:divBdr>
        </w:div>
        <w:div w:id="1198546142">
          <w:marLeft w:val="360"/>
          <w:marRight w:val="0"/>
          <w:marTop w:val="120"/>
          <w:marBottom w:val="60"/>
          <w:divBdr>
            <w:top w:val="none" w:sz="0" w:space="0" w:color="auto"/>
            <w:left w:val="none" w:sz="0" w:space="0" w:color="auto"/>
            <w:bottom w:val="none" w:sz="0" w:space="0" w:color="auto"/>
            <w:right w:val="none" w:sz="0" w:space="0" w:color="auto"/>
          </w:divBdr>
        </w:div>
      </w:divsChild>
    </w:div>
    <w:div w:id="1510679256">
      <w:bodyDiv w:val="1"/>
      <w:marLeft w:val="0"/>
      <w:marRight w:val="0"/>
      <w:marTop w:val="0"/>
      <w:marBottom w:val="0"/>
      <w:divBdr>
        <w:top w:val="none" w:sz="0" w:space="0" w:color="auto"/>
        <w:left w:val="none" w:sz="0" w:space="0" w:color="auto"/>
        <w:bottom w:val="none" w:sz="0" w:space="0" w:color="auto"/>
        <w:right w:val="none" w:sz="0" w:space="0" w:color="auto"/>
      </w:divBdr>
      <w:divsChild>
        <w:div w:id="30301810">
          <w:marLeft w:val="360"/>
          <w:marRight w:val="0"/>
          <w:marTop w:val="200"/>
          <w:marBottom w:val="0"/>
          <w:divBdr>
            <w:top w:val="none" w:sz="0" w:space="0" w:color="auto"/>
            <w:left w:val="none" w:sz="0" w:space="0" w:color="auto"/>
            <w:bottom w:val="none" w:sz="0" w:space="0" w:color="auto"/>
            <w:right w:val="none" w:sz="0" w:space="0" w:color="auto"/>
          </w:divBdr>
        </w:div>
        <w:div w:id="622468859">
          <w:marLeft w:val="360"/>
          <w:marRight w:val="0"/>
          <w:marTop w:val="200"/>
          <w:marBottom w:val="0"/>
          <w:divBdr>
            <w:top w:val="none" w:sz="0" w:space="0" w:color="auto"/>
            <w:left w:val="none" w:sz="0" w:space="0" w:color="auto"/>
            <w:bottom w:val="none" w:sz="0" w:space="0" w:color="auto"/>
            <w:right w:val="none" w:sz="0" w:space="0" w:color="auto"/>
          </w:divBdr>
        </w:div>
        <w:div w:id="850724483">
          <w:marLeft w:val="360"/>
          <w:marRight w:val="0"/>
          <w:marTop w:val="200"/>
          <w:marBottom w:val="0"/>
          <w:divBdr>
            <w:top w:val="none" w:sz="0" w:space="0" w:color="auto"/>
            <w:left w:val="none" w:sz="0" w:space="0" w:color="auto"/>
            <w:bottom w:val="none" w:sz="0" w:space="0" w:color="auto"/>
            <w:right w:val="none" w:sz="0" w:space="0" w:color="auto"/>
          </w:divBdr>
        </w:div>
        <w:div w:id="1655059540">
          <w:marLeft w:val="360"/>
          <w:marRight w:val="0"/>
          <w:marTop w:val="200"/>
          <w:marBottom w:val="0"/>
          <w:divBdr>
            <w:top w:val="none" w:sz="0" w:space="0" w:color="auto"/>
            <w:left w:val="none" w:sz="0" w:space="0" w:color="auto"/>
            <w:bottom w:val="none" w:sz="0" w:space="0" w:color="auto"/>
            <w:right w:val="none" w:sz="0" w:space="0" w:color="auto"/>
          </w:divBdr>
        </w:div>
        <w:div w:id="2053382735">
          <w:marLeft w:val="360"/>
          <w:marRight w:val="0"/>
          <w:marTop w:val="200"/>
          <w:marBottom w:val="0"/>
          <w:divBdr>
            <w:top w:val="none" w:sz="0" w:space="0" w:color="auto"/>
            <w:left w:val="none" w:sz="0" w:space="0" w:color="auto"/>
            <w:bottom w:val="none" w:sz="0" w:space="0" w:color="auto"/>
            <w:right w:val="none" w:sz="0" w:space="0" w:color="auto"/>
          </w:divBdr>
        </w:div>
      </w:divsChild>
    </w:div>
    <w:div w:id="1526752289">
      <w:bodyDiv w:val="1"/>
      <w:marLeft w:val="0"/>
      <w:marRight w:val="0"/>
      <w:marTop w:val="0"/>
      <w:marBottom w:val="0"/>
      <w:divBdr>
        <w:top w:val="none" w:sz="0" w:space="0" w:color="auto"/>
        <w:left w:val="none" w:sz="0" w:space="0" w:color="auto"/>
        <w:bottom w:val="none" w:sz="0" w:space="0" w:color="auto"/>
        <w:right w:val="none" w:sz="0" w:space="0" w:color="auto"/>
      </w:divBdr>
    </w:div>
    <w:div w:id="1527256499">
      <w:bodyDiv w:val="1"/>
      <w:marLeft w:val="0"/>
      <w:marRight w:val="0"/>
      <w:marTop w:val="0"/>
      <w:marBottom w:val="0"/>
      <w:divBdr>
        <w:top w:val="none" w:sz="0" w:space="0" w:color="auto"/>
        <w:left w:val="none" w:sz="0" w:space="0" w:color="auto"/>
        <w:bottom w:val="none" w:sz="0" w:space="0" w:color="auto"/>
        <w:right w:val="none" w:sz="0" w:space="0" w:color="auto"/>
      </w:divBdr>
    </w:div>
    <w:div w:id="1534491045">
      <w:bodyDiv w:val="1"/>
      <w:marLeft w:val="0"/>
      <w:marRight w:val="0"/>
      <w:marTop w:val="0"/>
      <w:marBottom w:val="0"/>
      <w:divBdr>
        <w:top w:val="none" w:sz="0" w:space="0" w:color="auto"/>
        <w:left w:val="none" w:sz="0" w:space="0" w:color="auto"/>
        <w:bottom w:val="none" w:sz="0" w:space="0" w:color="auto"/>
        <w:right w:val="none" w:sz="0" w:space="0" w:color="auto"/>
      </w:divBdr>
    </w:div>
    <w:div w:id="1545754448">
      <w:bodyDiv w:val="1"/>
      <w:marLeft w:val="0"/>
      <w:marRight w:val="0"/>
      <w:marTop w:val="0"/>
      <w:marBottom w:val="0"/>
      <w:divBdr>
        <w:top w:val="none" w:sz="0" w:space="0" w:color="auto"/>
        <w:left w:val="none" w:sz="0" w:space="0" w:color="auto"/>
        <w:bottom w:val="none" w:sz="0" w:space="0" w:color="auto"/>
        <w:right w:val="none" w:sz="0" w:space="0" w:color="auto"/>
      </w:divBdr>
      <w:divsChild>
        <w:div w:id="112336121">
          <w:marLeft w:val="1080"/>
          <w:marRight w:val="0"/>
          <w:marTop w:val="100"/>
          <w:marBottom w:val="0"/>
          <w:divBdr>
            <w:top w:val="none" w:sz="0" w:space="0" w:color="auto"/>
            <w:left w:val="none" w:sz="0" w:space="0" w:color="auto"/>
            <w:bottom w:val="none" w:sz="0" w:space="0" w:color="auto"/>
            <w:right w:val="none" w:sz="0" w:space="0" w:color="auto"/>
          </w:divBdr>
        </w:div>
        <w:div w:id="361516702">
          <w:marLeft w:val="1080"/>
          <w:marRight w:val="0"/>
          <w:marTop w:val="100"/>
          <w:marBottom w:val="0"/>
          <w:divBdr>
            <w:top w:val="none" w:sz="0" w:space="0" w:color="auto"/>
            <w:left w:val="none" w:sz="0" w:space="0" w:color="auto"/>
            <w:bottom w:val="none" w:sz="0" w:space="0" w:color="auto"/>
            <w:right w:val="none" w:sz="0" w:space="0" w:color="auto"/>
          </w:divBdr>
        </w:div>
        <w:div w:id="574824000">
          <w:marLeft w:val="1080"/>
          <w:marRight w:val="0"/>
          <w:marTop w:val="100"/>
          <w:marBottom w:val="0"/>
          <w:divBdr>
            <w:top w:val="none" w:sz="0" w:space="0" w:color="auto"/>
            <w:left w:val="none" w:sz="0" w:space="0" w:color="auto"/>
            <w:bottom w:val="none" w:sz="0" w:space="0" w:color="auto"/>
            <w:right w:val="none" w:sz="0" w:space="0" w:color="auto"/>
          </w:divBdr>
        </w:div>
        <w:div w:id="737829786">
          <w:marLeft w:val="360"/>
          <w:marRight w:val="0"/>
          <w:marTop w:val="200"/>
          <w:marBottom w:val="0"/>
          <w:divBdr>
            <w:top w:val="none" w:sz="0" w:space="0" w:color="auto"/>
            <w:left w:val="none" w:sz="0" w:space="0" w:color="auto"/>
            <w:bottom w:val="none" w:sz="0" w:space="0" w:color="auto"/>
            <w:right w:val="none" w:sz="0" w:space="0" w:color="auto"/>
          </w:divBdr>
        </w:div>
        <w:div w:id="821386959">
          <w:marLeft w:val="1080"/>
          <w:marRight w:val="0"/>
          <w:marTop w:val="100"/>
          <w:marBottom w:val="0"/>
          <w:divBdr>
            <w:top w:val="none" w:sz="0" w:space="0" w:color="auto"/>
            <w:left w:val="none" w:sz="0" w:space="0" w:color="auto"/>
            <w:bottom w:val="none" w:sz="0" w:space="0" w:color="auto"/>
            <w:right w:val="none" w:sz="0" w:space="0" w:color="auto"/>
          </w:divBdr>
        </w:div>
        <w:div w:id="837840532">
          <w:marLeft w:val="360"/>
          <w:marRight w:val="0"/>
          <w:marTop w:val="200"/>
          <w:marBottom w:val="0"/>
          <w:divBdr>
            <w:top w:val="none" w:sz="0" w:space="0" w:color="auto"/>
            <w:left w:val="none" w:sz="0" w:space="0" w:color="auto"/>
            <w:bottom w:val="none" w:sz="0" w:space="0" w:color="auto"/>
            <w:right w:val="none" w:sz="0" w:space="0" w:color="auto"/>
          </w:divBdr>
        </w:div>
        <w:div w:id="939877137">
          <w:marLeft w:val="1080"/>
          <w:marRight w:val="0"/>
          <w:marTop w:val="100"/>
          <w:marBottom w:val="0"/>
          <w:divBdr>
            <w:top w:val="none" w:sz="0" w:space="0" w:color="auto"/>
            <w:left w:val="none" w:sz="0" w:space="0" w:color="auto"/>
            <w:bottom w:val="none" w:sz="0" w:space="0" w:color="auto"/>
            <w:right w:val="none" w:sz="0" w:space="0" w:color="auto"/>
          </w:divBdr>
        </w:div>
        <w:div w:id="1127577994">
          <w:marLeft w:val="1080"/>
          <w:marRight w:val="0"/>
          <w:marTop w:val="100"/>
          <w:marBottom w:val="0"/>
          <w:divBdr>
            <w:top w:val="none" w:sz="0" w:space="0" w:color="auto"/>
            <w:left w:val="none" w:sz="0" w:space="0" w:color="auto"/>
            <w:bottom w:val="none" w:sz="0" w:space="0" w:color="auto"/>
            <w:right w:val="none" w:sz="0" w:space="0" w:color="auto"/>
          </w:divBdr>
        </w:div>
        <w:div w:id="1400858178">
          <w:marLeft w:val="1080"/>
          <w:marRight w:val="0"/>
          <w:marTop w:val="100"/>
          <w:marBottom w:val="0"/>
          <w:divBdr>
            <w:top w:val="none" w:sz="0" w:space="0" w:color="auto"/>
            <w:left w:val="none" w:sz="0" w:space="0" w:color="auto"/>
            <w:bottom w:val="none" w:sz="0" w:space="0" w:color="auto"/>
            <w:right w:val="none" w:sz="0" w:space="0" w:color="auto"/>
          </w:divBdr>
        </w:div>
        <w:div w:id="1508902761">
          <w:marLeft w:val="1080"/>
          <w:marRight w:val="0"/>
          <w:marTop w:val="100"/>
          <w:marBottom w:val="0"/>
          <w:divBdr>
            <w:top w:val="none" w:sz="0" w:space="0" w:color="auto"/>
            <w:left w:val="none" w:sz="0" w:space="0" w:color="auto"/>
            <w:bottom w:val="none" w:sz="0" w:space="0" w:color="auto"/>
            <w:right w:val="none" w:sz="0" w:space="0" w:color="auto"/>
          </w:divBdr>
        </w:div>
        <w:div w:id="2079284853">
          <w:marLeft w:val="1080"/>
          <w:marRight w:val="0"/>
          <w:marTop w:val="100"/>
          <w:marBottom w:val="0"/>
          <w:divBdr>
            <w:top w:val="none" w:sz="0" w:space="0" w:color="auto"/>
            <w:left w:val="none" w:sz="0" w:space="0" w:color="auto"/>
            <w:bottom w:val="none" w:sz="0" w:space="0" w:color="auto"/>
            <w:right w:val="none" w:sz="0" w:space="0" w:color="auto"/>
          </w:divBdr>
        </w:div>
      </w:divsChild>
    </w:div>
    <w:div w:id="1557935258">
      <w:bodyDiv w:val="1"/>
      <w:marLeft w:val="0"/>
      <w:marRight w:val="0"/>
      <w:marTop w:val="0"/>
      <w:marBottom w:val="0"/>
      <w:divBdr>
        <w:top w:val="none" w:sz="0" w:space="0" w:color="auto"/>
        <w:left w:val="none" w:sz="0" w:space="0" w:color="auto"/>
        <w:bottom w:val="none" w:sz="0" w:space="0" w:color="auto"/>
        <w:right w:val="none" w:sz="0" w:space="0" w:color="auto"/>
      </w:divBdr>
      <w:divsChild>
        <w:div w:id="214316069">
          <w:marLeft w:val="1080"/>
          <w:marRight w:val="0"/>
          <w:marTop w:val="100"/>
          <w:marBottom w:val="0"/>
          <w:divBdr>
            <w:top w:val="none" w:sz="0" w:space="0" w:color="auto"/>
            <w:left w:val="none" w:sz="0" w:space="0" w:color="auto"/>
            <w:bottom w:val="none" w:sz="0" w:space="0" w:color="auto"/>
            <w:right w:val="none" w:sz="0" w:space="0" w:color="auto"/>
          </w:divBdr>
        </w:div>
        <w:div w:id="619336082">
          <w:marLeft w:val="1080"/>
          <w:marRight w:val="0"/>
          <w:marTop w:val="100"/>
          <w:marBottom w:val="0"/>
          <w:divBdr>
            <w:top w:val="none" w:sz="0" w:space="0" w:color="auto"/>
            <w:left w:val="none" w:sz="0" w:space="0" w:color="auto"/>
            <w:bottom w:val="none" w:sz="0" w:space="0" w:color="auto"/>
            <w:right w:val="none" w:sz="0" w:space="0" w:color="auto"/>
          </w:divBdr>
        </w:div>
        <w:div w:id="641546190">
          <w:marLeft w:val="360"/>
          <w:marRight w:val="0"/>
          <w:marTop w:val="200"/>
          <w:marBottom w:val="0"/>
          <w:divBdr>
            <w:top w:val="none" w:sz="0" w:space="0" w:color="auto"/>
            <w:left w:val="none" w:sz="0" w:space="0" w:color="auto"/>
            <w:bottom w:val="none" w:sz="0" w:space="0" w:color="auto"/>
            <w:right w:val="none" w:sz="0" w:space="0" w:color="auto"/>
          </w:divBdr>
        </w:div>
        <w:div w:id="716975667">
          <w:marLeft w:val="360"/>
          <w:marRight w:val="0"/>
          <w:marTop w:val="200"/>
          <w:marBottom w:val="0"/>
          <w:divBdr>
            <w:top w:val="none" w:sz="0" w:space="0" w:color="auto"/>
            <w:left w:val="none" w:sz="0" w:space="0" w:color="auto"/>
            <w:bottom w:val="none" w:sz="0" w:space="0" w:color="auto"/>
            <w:right w:val="none" w:sz="0" w:space="0" w:color="auto"/>
          </w:divBdr>
        </w:div>
        <w:div w:id="930774613">
          <w:marLeft w:val="1800"/>
          <w:marRight w:val="0"/>
          <w:marTop w:val="100"/>
          <w:marBottom w:val="0"/>
          <w:divBdr>
            <w:top w:val="none" w:sz="0" w:space="0" w:color="auto"/>
            <w:left w:val="none" w:sz="0" w:space="0" w:color="auto"/>
            <w:bottom w:val="none" w:sz="0" w:space="0" w:color="auto"/>
            <w:right w:val="none" w:sz="0" w:space="0" w:color="auto"/>
          </w:divBdr>
        </w:div>
        <w:div w:id="1175847808">
          <w:marLeft w:val="1080"/>
          <w:marRight w:val="0"/>
          <w:marTop w:val="100"/>
          <w:marBottom w:val="0"/>
          <w:divBdr>
            <w:top w:val="none" w:sz="0" w:space="0" w:color="auto"/>
            <w:left w:val="none" w:sz="0" w:space="0" w:color="auto"/>
            <w:bottom w:val="none" w:sz="0" w:space="0" w:color="auto"/>
            <w:right w:val="none" w:sz="0" w:space="0" w:color="auto"/>
          </w:divBdr>
        </w:div>
        <w:div w:id="1672679744">
          <w:marLeft w:val="1800"/>
          <w:marRight w:val="0"/>
          <w:marTop w:val="100"/>
          <w:marBottom w:val="0"/>
          <w:divBdr>
            <w:top w:val="none" w:sz="0" w:space="0" w:color="auto"/>
            <w:left w:val="none" w:sz="0" w:space="0" w:color="auto"/>
            <w:bottom w:val="none" w:sz="0" w:space="0" w:color="auto"/>
            <w:right w:val="none" w:sz="0" w:space="0" w:color="auto"/>
          </w:divBdr>
        </w:div>
        <w:div w:id="1935551547">
          <w:marLeft w:val="360"/>
          <w:marRight w:val="0"/>
          <w:marTop w:val="200"/>
          <w:marBottom w:val="0"/>
          <w:divBdr>
            <w:top w:val="none" w:sz="0" w:space="0" w:color="auto"/>
            <w:left w:val="none" w:sz="0" w:space="0" w:color="auto"/>
            <w:bottom w:val="none" w:sz="0" w:space="0" w:color="auto"/>
            <w:right w:val="none" w:sz="0" w:space="0" w:color="auto"/>
          </w:divBdr>
        </w:div>
        <w:div w:id="1950776017">
          <w:marLeft w:val="360"/>
          <w:marRight w:val="0"/>
          <w:marTop w:val="200"/>
          <w:marBottom w:val="0"/>
          <w:divBdr>
            <w:top w:val="none" w:sz="0" w:space="0" w:color="auto"/>
            <w:left w:val="none" w:sz="0" w:space="0" w:color="auto"/>
            <w:bottom w:val="none" w:sz="0" w:space="0" w:color="auto"/>
            <w:right w:val="none" w:sz="0" w:space="0" w:color="auto"/>
          </w:divBdr>
        </w:div>
        <w:div w:id="1995992222">
          <w:marLeft w:val="1080"/>
          <w:marRight w:val="0"/>
          <w:marTop w:val="100"/>
          <w:marBottom w:val="0"/>
          <w:divBdr>
            <w:top w:val="none" w:sz="0" w:space="0" w:color="auto"/>
            <w:left w:val="none" w:sz="0" w:space="0" w:color="auto"/>
            <w:bottom w:val="none" w:sz="0" w:space="0" w:color="auto"/>
            <w:right w:val="none" w:sz="0" w:space="0" w:color="auto"/>
          </w:divBdr>
        </w:div>
        <w:div w:id="2123062925">
          <w:marLeft w:val="1080"/>
          <w:marRight w:val="0"/>
          <w:marTop w:val="100"/>
          <w:marBottom w:val="0"/>
          <w:divBdr>
            <w:top w:val="none" w:sz="0" w:space="0" w:color="auto"/>
            <w:left w:val="none" w:sz="0" w:space="0" w:color="auto"/>
            <w:bottom w:val="none" w:sz="0" w:space="0" w:color="auto"/>
            <w:right w:val="none" w:sz="0" w:space="0" w:color="auto"/>
          </w:divBdr>
        </w:div>
      </w:divsChild>
    </w:div>
    <w:div w:id="1561164564">
      <w:bodyDiv w:val="1"/>
      <w:marLeft w:val="0"/>
      <w:marRight w:val="0"/>
      <w:marTop w:val="0"/>
      <w:marBottom w:val="0"/>
      <w:divBdr>
        <w:top w:val="none" w:sz="0" w:space="0" w:color="auto"/>
        <w:left w:val="none" w:sz="0" w:space="0" w:color="auto"/>
        <w:bottom w:val="none" w:sz="0" w:space="0" w:color="auto"/>
        <w:right w:val="none" w:sz="0" w:space="0" w:color="auto"/>
      </w:divBdr>
      <w:divsChild>
        <w:div w:id="730730783">
          <w:marLeft w:val="360"/>
          <w:marRight w:val="0"/>
          <w:marTop w:val="200"/>
          <w:marBottom w:val="0"/>
          <w:divBdr>
            <w:top w:val="none" w:sz="0" w:space="0" w:color="auto"/>
            <w:left w:val="none" w:sz="0" w:space="0" w:color="auto"/>
            <w:bottom w:val="none" w:sz="0" w:space="0" w:color="auto"/>
            <w:right w:val="none" w:sz="0" w:space="0" w:color="auto"/>
          </w:divBdr>
        </w:div>
        <w:div w:id="795637667">
          <w:marLeft w:val="1080"/>
          <w:marRight w:val="0"/>
          <w:marTop w:val="100"/>
          <w:marBottom w:val="0"/>
          <w:divBdr>
            <w:top w:val="none" w:sz="0" w:space="0" w:color="auto"/>
            <w:left w:val="none" w:sz="0" w:space="0" w:color="auto"/>
            <w:bottom w:val="none" w:sz="0" w:space="0" w:color="auto"/>
            <w:right w:val="none" w:sz="0" w:space="0" w:color="auto"/>
          </w:divBdr>
        </w:div>
        <w:div w:id="821044582">
          <w:marLeft w:val="360"/>
          <w:marRight w:val="0"/>
          <w:marTop w:val="200"/>
          <w:marBottom w:val="0"/>
          <w:divBdr>
            <w:top w:val="none" w:sz="0" w:space="0" w:color="auto"/>
            <w:left w:val="none" w:sz="0" w:space="0" w:color="auto"/>
            <w:bottom w:val="none" w:sz="0" w:space="0" w:color="auto"/>
            <w:right w:val="none" w:sz="0" w:space="0" w:color="auto"/>
          </w:divBdr>
        </w:div>
        <w:div w:id="2107185563">
          <w:marLeft w:val="1080"/>
          <w:marRight w:val="0"/>
          <w:marTop w:val="100"/>
          <w:marBottom w:val="0"/>
          <w:divBdr>
            <w:top w:val="none" w:sz="0" w:space="0" w:color="auto"/>
            <w:left w:val="none" w:sz="0" w:space="0" w:color="auto"/>
            <w:bottom w:val="none" w:sz="0" w:space="0" w:color="auto"/>
            <w:right w:val="none" w:sz="0" w:space="0" w:color="auto"/>
          </w:divBdr>
        </w:div>
      </w:divsChild>
    </w:div>
    <w:div w:id="1564220329">
      <w:bodyDiv w:val="1"/>
      <w:marLeft w:val="0"/>
      <w:marRight w:val="0"/>
      <w:marTop w:val="0"/>
      <w:marBottom w:val="0"/>
      <w:divBdr>
        <w:top w:val="none" w:sz="0" w:space="0" w:color="auto"/>
        <w:left w:val="none" w:sz="0" w:space="0" w:color="auto"/>
        <w:bottom w:val="none" w:sz="0" w:space="0" w:color="auto"/>
        <w:right w:val="none" w:sz="0" w:space="0" w:color="auto"/>
      </w:divBdr>
      <w:divsChild>
        <w:div w:id="432868906">
          <w:marLeft w:val="360"/>
          <w:marRight w:val="0"/>
          <w:marTop w:val="200"/>
          <w:marBottom w:val="0"/>
          <w:divBdr>
            <w:top w:val="none" w:sz="0" w:space="0" w:color="auto"/>
            <w:left w:val="none" w:sz="0" w:space="0" w:color="auto"/>
            <w:bottom w:val="none" w:sz="0" w:space="0" w:color="auto"/>
            <w:right w:val="none" w:sz="0" w:space="0" w:color="auto"/>
          </w:divBdr>
        </w:div>
        <w:div w:id="461076431">
          <w:marLeft w:val="1080"/>
          <w:marRight w:val="0"/>
          <w:marTop w:val="100"/>
          <w:marBottom w:val="0"/>
          <w:divBdr>
            <w:top w:val="none" w:sz="0" w:space="0" w:color="auto"/>
            <w:left w:val="none" w:sz="0" w:space="0" w:color="auto"/>
            <w:bottom w:val="none" w:sz="0" w:space="0" w:color="auto"/>
            <w:right w:val="none" w:sz="0" w:space="0" w:color="auto"/>
          </w:divBdr>
        </w:div>
        <w:div w:id="515387976">
          <w:marLeft w:val="1080"/>
          <w:marRight w:val="0"/>
          <w:marTop w:val="100"/>
          <w:marBottom w:val="0"/>
          <w:divBdr>
            <w:top w:val="none" w:sz="0" w:space="0" w:color="auto"/>
            <w:left w:val="none" w:sz="0" w:space="0" w:color="auto"/>
            <w:bottom w:val="none" w:sz="0" w:space="0" w:color="auto"/>
            <w:right w:val="none" w:sz="0" w:space="0" w:color="auto"/>
          </w:divBdr>
        </w:div>
        <w:div w:id="765464725">
          <w:marLeft w:val="360"/>
          <w:marRight w:val="0"/>
          <w:marTop w:val="200"/>
          <w:marBottom w:val="0"/>
          <w:divBdr>
            <w:top w:val="none" w:sz="0" w:space="0" w:color="auto"/>
            <w:left w:val="none" w:sz="0" w:space="0" w:color="auto"/>
            <w:bottom w:val="none" w:sz="0" w:space="0" w:color="auto"/>
            <w:right w:val="none" w:sz="0" w:space="0" w:color="auto"/>
          </w:divBdr>
        </w:div>
        <w:div w:id="789515588">
          <w:marLeft w:val="360"/>
          <w:marRight w:val="0"/>
          <w:marTop w:val="200"/>
          <w:marBottom w:val="0"/>
          <w:divBdr>
            <w:top w:val="none" w:sz="0" w:space="0" w:color="auto"/>
            <w:left w:val="none" w:sz="0" w:space="0" w:color="auto"/>
            <w:bottom w:val="none" w:sz="0" w:space="0" w:color="auto"/>
            <w:right w:val="none" w:sz="0" w:space="0" w:color="auto"/>
          </w:divBdr>
        </w:div>
        <w:div w:id="1797870220">
          <w:marLeft w:val="1080"/>
          <w:marRight w:val="0"/>
          <w:marTop w:val="100"/>
          <w:marBottom w:val="0"/>
          <w:divBdr>
            <w:top w:val="none" w:sz="0" w:space="0" w:color="auto"/>
            <w:left w:val="none" w:sz="0" w:space="0" w:color="auto"/>
            <w:bottom w:val="none" w:sz="0" w:space="0" w:color="auto"/>
            <w:right w:val="none" w:sz="0" w:space="0" w:color="auto"/>
          </w:divBdr>
        </w:div>
        <w:div w:id="1852794599">
          <w:marLeft w:val="360"/>
          <w:marRight w:val="0"/>
          <w:marTop w:val="200"/>
          <w:marBottom w:val="0"/>
          <w:divBdr>
            <w:top w:val="none" w:sz="0" w:space="0" w:color="auto"/>
            <w:left w:val="none" w:sz="0" w:space="0" w:color="auto"/>
            <w:bottom w:val="none" w:sz="0" w:space="0" w:color="auto"/>
            <w:right w:val="none" w:sz="0" w:space="0" w:color="auto"/>
          </w:divBdr>
        </w:div>
        <w:div w:id="1940599267">
          <w:marLeft w:val="360"/>
          <w:marRight w:val="0"/>
          <w:marTop w:val="200"/>
          <w:marBottom w:val="0"/>
          <w:divBdr>
            <w:top w:val="none" w:sz="0" w:space="0" w:color="auto"/>
            <w:left w:val="none" w:sz="0" w:space="0" w:color="auto"/>
            <w:bottom w:val="none" w:sz="0" w:space="0" w:color="auto"/>
            <w:right w:val="none" w:sz="0" w:space="0" w:color="auto"/>
          </w:divBdr>
        </w:div>
      </w:divsChild>
    </w:div>
    <w:div w:id="1624383012">
      <w:bodyDiv w:val="1"/>
      <w:marLeft w:val="0"/>
      <w:marRight w:val="0"/>
      <w:marTop w:val="0"/>
      <w:marBottom w:val="0"/>
      <w:divBdr>
        <w:top w:val="none" w:sz="0" w:space="0" w:color="auto"/>
        <w:left w:val="none" w:sz="0" w:space="0" w:color="auto"/>
        <w:bottom w:val="none" w:sz="0" w:space="0" w:color="auto"/>
        <w:right w:val="none" w:sz="0" w:space="0" w:color="auto"/>
      </w:divBdr>
    </w:div>
    <w:div w:id="1636373134">
      <w:bodyDiv w:val="1"/>
      <w:marLeft w:val="0"/>
      <w:marRight w:val="0"/>
      <w:marTop w:val="0"/>
      <w:marBottom w:val="0"/>
      <w:divBdr>
        <w:top w:val="none" w:sz="0" w:space="0" w:color="auto"/>
        <w:left w:val="none" w:sz="0" w:space="0" w:color="auto"/>
        <w:bottom w:val="none" w:sz="0" w:space="0" w:color="auto"/>
        <w:right w:val="none" w:sz="0" w:space="0" w:color="auto"/>
      </w:divBdr>
    </w:div>
    <w:div w:id="1663923105">
      <w:bodyDiv w:val="1"/>
      <w:marLeft w:val="0"/>
      <w:marRight w:val="0"/>
      <w:marTop w:val="0"/>
      <w:marBottom w:val="0"/>
      <w:divBdr>
        <w:top w:val="none" w:sz="0" w:space="0" w:color="auto"/>
        <w:left w:val="none" w:sz="0" w:space="0" w:color="auto"/>
        <w:bottom w:val="none" w:sz="0" w:space="0" w:color="auto"/>
        <w:right w:val="none" w:sz="0" w:space="0" w:color="auto"/>
      </w:divBdr>
      <w:divsChild>
        <w:div w:id="66417603">
          <w:marLeft w:val="547"/>
          <w:marRight w:val="0"/>
          <w:marTop w:val="200"/>
          <w:marBottom w:val="0"/>
          <w:divBdr>
            <w:top w:val="none" w:sz="0" w:space="0" w:color="auto"/>
            <w:left w:val="none" w:sz="0" w:space="0" w:color="auto"/>
            <w:bottom w:val="none" w:sz="0" w:space="0" w:color="auto"/>
            <w:right w:val="none" w:sz="0" w:space="0" w:color="auto"/>
          </w:divBdr>
        </w:div>
        <w:div w:id="185871252">
          <w:marLeft w:val="1080"/>
          <w:marRight w:val="0"/>
          <w:marTop w:val="100"/>
          <w:marBottom w:val="0"/>
          <w:divBdr>
            <w:top w:val="none" w:sz="0" w:space="0" w:color="auto"/>
            <w:left w:val="none" w:sz="0" w:space="0" w:color="auto"/>
            <w:bottom w:val="none" w:sz="0" w:space="0" w:color="auto"/>
            <w:right w:val="none" w:sz="0" w:space="0" w:color="auto"/>
          </w:divBdr>
        </w:div>
        <w:div w:id="591939024">
          <w:marLeft w:val="1080"/>
          <w:marRight w:val="0"/>
          <w:marTop w:val="100"/>
          <w:marBottom w:val="0"/>
          <w:divBdr>
            <w:top w:val="none" w:sz="0" w:space="0" w:color="auto"/>
            <w:left w:val="none" w:sz="0" w:space="0" w:color="auto"/>
            <w:bottom w:val="none" w:sz="0" w:space="0" w:color="auto"/>
            <w:right w:val="none" w:sz="0" w:space="0" w:color="auto"/>
          </w:divBdr>
        </w:div>
        <w:div w:id="1318148296">
          <w:marLeft w:val="1080"/>
          <w:marRight w:val="0"/>
          <w:marTop w:val="100"/>
          <w:marBottom w:val="0"/>
          <w:divBdr>
            <w:top w:val="none" w:sz="0" w:space="0" w:color="auto"/>
            <w:left w:val="none" w:sz="0" w:space="0" w:color="auto"/>
            <w:bottom w:val="none" w:sz="0" w:space="0" w:color="auto"/>
            <w:right w:val="none" w:sz="0" w:space="0" w:color="auto"/>
          </w:divBdr>
        </w:div>
        <w:div w:id="1756123305">
          <w:marLeft w:val="1080"/>
          <w:marRight w:val="0"/>
          <w:marTop w:val="100"/>
          <w:marBottom w:val="0"/>
          <w:divBdr>
            <w:top w:val="none" w:sz="0" w:space="0" w:color="auto"/>
            <w:left w:val="none" w:sz="0" w:space="0" w:color="auto"/>
            <w:bottom w:val="none" w:sz="0" w:space="0" w:color="auto"/>
            <w:right w:val="none" w:sz="0" w:space="0" w:color="auto"/>
          </w:divBdr>
        </w:div>
      </w:divsChild>
    </w:div>
    <w:div w:id="1670331357">
      <w:bodyDiv w:val="1"/>
      <w:marLeft w:val="0"/>
      <w:marRight w:val="0"/>
      <w:marTop w:val="0"/>
      <w:marBottom w:val="0"/>
      <w:divBdr>
        <w:top w:val="none" w:sz="0" w:space="0" w:color="auto"/>
        <w:left w:val="none" w:sz="0" w:space="0" w:color="auto"/>
        <w:bottom w:val="none" w:sz="0" w:space="0" w:color="auto"/>
        <w:right w:val="none" w:sz="0" w:space="0" w:color="auto"/>
      </w:divBdr>
    </w:div>
    <w:div w:id="1679187022">
      <w:bodyDiv w:val="1"/>
      <w:marLeft w:val="0"/>
      <w:marRight w:val="0"/>
      <w:marTop w:val="0"/>
      <w:marBottom w:val="0"/>
      <w:divBdr>
        <w:top w:val="none" w:sz="0" w:space="0" w:color="auto"/>
        <w:left w:val="none" w:sz="0" w:space="0" w:color="auto"/>
        <w:bottom w:val="none" w:sz="0" w:space="0" w:color="auto"/>
        <w:right w:val="none" w:sz="0" w:space="0" w:color="auto"/>
      </w:divBdr>
      <w:divsChild>
        <w:div w:id="34696467">
          <w:marLeft w:val="1080"/>
          <w:marRight w:val="0"/>
          <w:marTop w:val="100"/>
          <w:marBottom w:val="0"/>
          <w:divBdr>
            <w:top w:val="none" w:sz="0" w:space="0" w:color="auto"/>
            <w:left w:val="none" w:sz="0" w:space="0" w:color="auto"/>
            <w:bottom w:val="none" w:sz="0" w:space="0" w:color="auto"/>
            <w:right w:val="none" w:sz="0" w:space="0" w:color="auto"/>
          </w:divBdr>
        </w:div>
        <w:div w:id="606697039">
          <w:marLeft w:val="1080"/>
          <w:marRight w:val="0"/>
          <w:marTop w:val="100"/>
          <w:marBottom w:val="0"/>
          <w:divBdr>
            <w:top w:val="none" w:sz="0" w:space="0" w:color="auto"/>
            <w:left w:val="none" w:sz="0" w:space="0" w:color="auto"/>
            <w:bottom w:val="none" w:sz="0" w:space="0" w:color="auto"/>
            <w:right w:val="none" w:sz="0" w:space="0" w:color="auto"/>
          </w:divBdr>
        </w:div>
        <w:div w:id="947078319">
          <w:marLeft w:val="547"/>
          <w:marRight w:val="0"/>
          <w:marTop w:val="200"/>
          <w:marBottom w:val="0"/>
          <w:divBdr>
            <w:top w:val="none" w:sz="0" w:space="0" w:color="auto"/>
            <w:left w:val="none" w:sz="0" w:space="0" w:color="auto"/>
            <w:bottom w:val="none" w:sz="0" w:space="0" w:color="auto"/>
            <w:right w:val="none" w:sz="0" w:space="0" w:color="auto"/>
          </w:divBdr>
        </w:div>
        <w:div w:id="1299191228">
          <w:marLeft w:val="1080"/>
          <w:marRight w:val="0"/>
          <w:marTop w:val="100"/>
          <w:marBottom w:val="0"/>
          <w:divBdr>
            <w:top w:val="none" w:sz="0" w:space="0" w:color="auto"/>
            <w:left w:val="none" w:sz="0" w:space="0" w:color="auto"/>
            <w:bottom w:val="none" w:sz="0" w:space="0" w:color="auto"/>
            <w:right w:val="none" w:sz="0" w:space="0" w:color="auto"/>
          </w:divBdr>
        </w:div>
        <w:div w:id="1583299904">
          <w:marLeft w:val="1080"/>
          <w:marRight w:val="0"/>
          <w:marTop w:val="100"/>
          <w:marBottom w:val="0"/>
          <w:divBdr>
            <w:top w:val="none" w:sz="0" w:space="0" w:color="auto"/>
            <w:left w:val="none" w:sz="0" w:space="0" w:color="auto"/>
            <w:bottom w:val="none" w:sz="0" w:space="0" w:color="auto"/>
            <w:right w:val="none" w:sz="0" w:space="0" w:color="auto"/>
          </w:divBdr>
        </w:div>
        <w:div w:id="1976594192">
          <w:marLeft w:val="1080"/>
          <w:marRight w:val="0"/>
          <w:marTop w:val="100"/>
          <w:marBottom w:val="0"/>
          <w:divBdr>
            <w:top w:val="none" w:sz="0" w:space="0" w:color="auto"/>
            <w:left w:val="none" w:sz="0" w:space="0" w:color="auto"/>
            <w:bottom w:val="none" w:sz="0" w:space="0" w:color="auto"/>
            <w:right w:val="none" w:sz="0" w:space="0" w:color="auto"/>
          </w:divBdr>
        </w:div>
      </w:divsChild>
    </w:div>
    <w:div w:id="1697462653">
      <w:bodyDiv w:val="1"/>
      <w:marLeft w:val="0"/>
      <w:marRight w:val="0"/>
      <w:marTop w:val="0"/>
      <w:marBottom w:val="0"/>
      <w:divBdr>
        <w:top w:val="none" w:sz="0" w:space="0" w:color="auto"/>
        <w:left w:val="none" w:sz="0" w:space="0" w:color="auto"/>
        <w:bottom w:val="none" w:sz="0" w:space="0" w:color="auto"/>
        <w:right w:val="none" w:sz="0" w:space="0" w:color="auto"/>
      </w:divBdr>
    </w:div>
    <w:div w:id="1731221161">
      <w:bodyDiv w:val="1"/>
      <w:marLeft w:val="0"/>
      <w:marRight w:val="0"/>
      <w:marTop w:val="0"/>
      <w:marBottom w:val="0"/>
      <w:divBdr>
        <w:top w:val="none" w:sz="0" w:space="0" w:color="auto"/>
        <w:left w:val="none" w:sz="0" w:space="0" w:color="auto"/>
        <w:bottom w:val="none" w:sz="0" w:space="0" w:color="auto"/>
        <w:right w:val="none" w:sz="0" w:space="0" w:color="auto"/>
      </w:divBdr>
    </w:div>
    <w:div w:id="1740519741">
      <w:bodyDiv w:val="1"/>
      <w:marLeft w:val="0"/>
      <w:marRight w:val="0"/>
      <w:marTop w:val="0"/>
      <w:marBottom w:val="0"/>
      <w:divBdr>
        <w:top w:val="none" w:sz="0" w:space="0" w:color="auto"/>
        <w:left w:val="none" w:sz="0" w:space="0" w:color="auto"/>
        <w:bottom w:val="none" w:sz="0" w:space="0" w:color="auto"/>
        <w:right w:val="none" w:sz="0" w:space="0" w:color="auto"/>
      </w:divBdr>
      <w:divsChild>
        <w:div w:id="68162950">
          <w:marLeft w:val="360"/>
          <w:marRight w:val="0"/>
          <w:marTop w:val="200"/>
          <w:marBottom w:val="0"/>
          <w:divBdr>
            <w:top w:val="none" w:sz="0" w:space="0" w:color="auto"/>
            <w:left w:val="none" w:sz="0" w:space="0" w:color="auto"/>
            <w:bottom w:val="none" w:sz="0" w:space="0" w:color="auto"/>
            <w:right w:val="none" w:sz="0" w:space="0" w:color="auto"/>
          </w:divBdr>
        </w:div>
        <w:div w:id="837378558">
          <w:marLeft w:val="360"/>
          <w:marRight w:val="0"/>
          <w:marTop w:val="200"/>
          <w:marBottom w:val="0"/>
          <w:divBdr>
            <w:top w:val="none" w:sz="0" w:space="0" w:color="auto"/>
            <w:left w:val="none" w:sz="0" w:space="0" w:color="auto"/>
            <w:bottom w:val="none" w:sz="0" w:space="0" w:color="auto"/>
            <w:right w:val="none" w:sz="0" w:space="0" w:color="auto"/>
          </w:divBdr>
        </w:div>
        <w:div w:id="853304244">
          <w:marLeft w:val="360"/>
          <w:marRight w:val="0"/>
          <w:marTop w:val="200"/>
          <w:marBottom w:val="0"/>
          <w:divBdr>
            <w:top w:val="none" w:sz="0" w:space="0" w:color="auto"/>
            <w:left w:val="none" w:sz="0" w:space="0" w:color="auto"/>
            <w:bottom w:val="none" w:sz="0" w:space="0" w:color="auto"/>
            <w:right w:val="none" w:sz="0" w:space="0" w:color="auto"/>
          </w:divBdr>
        </w:div>
        <w:div w:id="970482442">
          <w:marLeft w:val="360"/>
          <w:marRight w:val="0"/>
          <w:marTop w:val="200"/>
          <w:marBottom w:val="0"/>
          <w:divBdr>
            <w:top w:val="none" w:sz="0" w:space="0" w:color="auto"/>
            <w:left w:val="none" w:sz="0" w:space="0" w:color="auto"/>
            <w:bottom w:val="none" w:sz="0" w:space="0" w:color="auto"/>
            <w:right w:val="none" w:sz="0" w:space="0" w:color="auto"/>
          </w:divBdr>
        </w:div>
        <w:div w:id="1015308573">
          <w:marLeft w:val="360"/>
          <w:marRight w:val="0"/>
          <w:marTop w:val="200"/>
          <w:marBottom w:val="0"/>
          <w:divBdr>
            <w:top w:val="none" w:sz="0" w:space="0" w:color="auto"/>
            <w:left w:val="none" w:sz="0" w:space="0" w:color="auto"/>
            <w:bottom w:val="none" w:sz="0" w:space="0" w:color="auto"/>
            <w:right w:val="none" w:sz="0" w:space="0" w:color="auto"/>
          </w:divBdr>
        </w:div>
        <w:div w:id="1102263703">
          <w:marLeft w:val="360"/>
          <w:marRight w:val="0"/>
          <w:marTop w:val="200"/>
          <w:marBottom w:val="0"/>
          <w:divBdr>
            <w:top w:val="none" w:sz="0" w:space="0" w:color="auto"/>
            <w:left w:val="none" w:sz="0" w:space="0" w:color="auto"/>
            <w:bottom w:val="none" w:sz="0" w:space="0" w:color="auto"/>
            <w:right w:val="none" w:sz="0" w:space="0" w:color="auto"/>
          </w:divBdr>
        </w:div>
        <w:div w:id="1169446571">
          <w:marLeft w:val="360"/>
          <w:marRight w:val="0"/>
          <w:marTop w:val="200"/>
          <w:marBottom w:val="0"/>
          <w:divBdr>
            <w:top w:val="none" w:sz="0" w:space="0" w:color="auto"/>
            <w:left w:val="none" w:sz="0" w:space="0" w:color="auto"/>
            <w:bottom w:val="none" w:sz="0" w:space="0" w:color="auto"/>
            <w:right w:val="none" w:sz="0" w:space="0" w:color="auto"/>
          </w:divBdr>
        </w:div>
        <w:div w:id="1262878824">
          <w:marLeft w:val="360"/>
          <w:marRight w:val="0"/>
          <w:marTop w:val="200"/>
          <w:marBottom w:val="0"/>
          <w:divBdr>
            <w:top w:val="none" w:sz="0" w:space="0" w:color="auto"/>
            <w:left w:val="none" w:sz="0" w:space="0" w:color="auto"/>
            <w:bottom w:val="none" w:sz="0" w:space="0" w:color="auto"/>
            <w:right w:val="none" w:sz="0" w:space="0" w:color="auto"/>
          </w:divBdr>
        </w:div>
        <w:div w:id="1403412128">
          <w:marLeft w:val="360"/>
          <w:marRight w:val="0"/>
          <w:marTop w:val="200"/>
          <w:marBottom w:val="0"/>
          <w:divBdr>
            <w:top w:val="none" w:sz="0" w:space="0" w:color="auto"/>
            <w:left w:val="none" w:sz="0" w:space="0" w:color="auto"/>
            <w:bottom w:val="none" w:sz="0" w:space="0" w:color="auto"/>
            <w:right w:val="none" w:sz="0" w:space="0" w:color="auto"/>
          </w:divBdr>
        </w:div>
        <w:div w:id="1642687658">
          <w:marLeft w:val="360"/>
          <w:marRight w:val="0"/>
          <w:marTop w:val="200"/>
          <w:marBottom w:val="0"/>
          <w:divBdr>
            <w:top w:val="none" w:sz="0" w:space="0" w:color="auto"/>
            <w:left w:val="none" w:sz="0" w:space="0" w:color="auto"/>
            <w:bottom w:val="none" w:sz="0" w:space="0" w:color="auto"/>
            <w:right w:val="none" w:sz="0" w:space="0" w:color="auto"/>
          </w:divBdr>
        </w:div>
        <w:div w:id="1726954030">
          <w:marLeft w:val="360"/>
          <w:marRight w:val="0"/>
          <w:marTop w:val="200"/>
          <w:marBottom w:val="0"/>
          <w:divBdr>
            <w:top w:val="none" w:sz="0" w:space="0" w:color="auto"/>
            <w:left w:val="none" w:sz="0" w:space="0" w:color="auto"/>
            <w:bottom w:val="none" w:sz="0" w:space="0" w:color="auto"/>
            <w:right w:val="none" w:sz="0" w:space="0" w:color="auto"/>
          </w:divBdr>
        </w:div>
        <w:div w:id="1736007085">
          <w:marLeft w:val="360"/>
          <w:marRight w:val="0"/>
          <w:marTop w:val="200"/>
          <w:marBottom w:val="0"/>
          <w:divBdr>
            <w:top w:val="none" w:sz="0" w:space="0" w:color="auto"/>
            <w:left w:val="none" w:sz="0" w:space="0" w:color="auto"/>
            <w:bottom w:val="none" w:sz="0" w:space="0" w:color="auto"/>
            <w:right w:val="none" w:sz="0" w:space="0" w:color="auto"/>
          </w:divBdr>
        </w:div>
        <w:div w:id="1960456180">
          <w:marLeft w:val="360"/>
          <w:marRight w:val="0"/>
          <w:marTop w:val="200"/>
          <w:marBottom w:val="0"/>
          <w:divBdr>
            <w:top w:val="none" w:sz="0" w:space="0" w:color="auto"/>
            <w:left w:val="none" w:sz="0" w:space="0" w:color="auto"/>
            <w:bottom w:val="none" w:sz="0" w:space="0" w:color="auto"/>
            <w:right w:val="none" w:sz="0" w:space="0" w:color="auto"/>
          </w:divBdr>
        </w:div>
      </w:divsChild>
    </w:div>
    <w:div w:id="1743988121">
      <w:bodyDiv w:val="1"/>
      <w:marLeft w:val="0"/>
      <w:marRight w:val="0"/>
      <w:marTop w:val="0"/>
      <w:marBottom w:val="0"/>
      <w:divBdr>
        <w:top w:val="none" w:sz="0" w:space="0" w:color="auto"/>
        <w:left w:val="none" w:sz="0" w:space="0" w:color="auto"/>
        <w:bottom w:val="none" w:sz="0" w:space="0" w:color="auto"/>
        <w:right w:val="none" w:sz="0" w:space="0" w:color="auto"/>
      </w:divBdr>
    </w:div>
    <w:div w:id="1765370586">
      <w:bodyDiv w:val="1"/>
      <w:marLeft w:val="0"/>
      <w:marRight w:val="0"/>
      <w:marTop w:val="0"/>
      <w:marBottom w:val="0"/>
      <w:divBdr>
        <w:top w:val="none" w:sz="0" w:space="0" w:color="auto"/>
        <w:left w:val="none" w:sz="0" w:space="0" w:color="auto"/>
        <w:bottom w:val="none" w:sz="0" w:space="0" w:color="auto"/>
        <w:right w:val="none" w:sz="0" w:space="0" w:color="auto"/>
      </w:divBdr>
      <w:divsChild>
        <w:div w:id="584606963">
          <w:marLeft w:val="1080"/>
          <w:marRight w:val="0"/>
          <w:marTop w:val="100"/>
          <w:marBottom w:val="0"/>
          <w:divBdr>
            <w:top w:val="none" w:sz="0" w:space="0" w:color="auto"/>
            <w:left w:val="none" w:sz="0" w:space="0" w:color="auto"/>
            <w:bottom w:val="none" w:sz="0" w:space="0" w:color="auto"/>
            <w:right w:val="none" w:sz="0" w:space="0" w:color="auto"/>
          </w:divBdr>
        </w:div>
        <w:div w:id="1036466696">
          <w:marLeft w:val="1080"/>
          <w:marRight w:val="0"/>
          <w:marTop w:val="100"/>
          <w:marBottom w:val="0"/>
          <w:divBdr>
            <w:top w:val="none" w:sz="0" w:space="0" w:color="auto"/>
            <w:left w:val="none" w:sz="0" w:space="0" w:color="auto"/>
            <w:bottom w:val="none" w:sz="0" w:space="0" w:color="auto"/>
            <w:right w:val="none" w:sz="0" w:space="0" w:color="auto"/>
          </w:divBdr>
        </w:div>
        <w:div w:id="1355837837">
          <w:marLeft w:val="1080"/>
          <w:marRight w:val="0"/>
          <w:marTop w:val="100"/>
          <w:marBottom w:val="0"/>
          <w:divBdr>
            <w:top w:val="none" w:sz="0" w:space="0" w:color="auto"/>
            <w:left w:val="none" w:sz="0" w:space="0" w:color="auto"/>
            <w:bottom w:val="none" w:sz="0" w:space="0" w:color="auto"/>
            <w:right w:val="none" w:sz="0" w:space="0" w:color="auto"/>
          </w:divBdr>
        </w:div>
        <w:div w:id="1493183599">
          <w:marLeft w:val="1080"/>
          <w:marRight w:val="0"/>
          <w:marTop w:val="100"/>
          <w:marBottom w:val="0"/>
          <w:divBdr>
            <w:top w:val="none" w:sz="0" w:space="0" w:color="auto"/>
            <w:left w:val="none" w:sz="0" w:space="0" w:color="auto"/>
            <w:bottom w:val="none" w:sz="0" w:space="0" w:color="auto"/>
            <w:right w:val="none" w:sz="0" w:space="0" w:color="auto"/>
          </w:divBdr>
        </w:div>
      </w:divsChild>
    </w:div>
    <w:div w:id="1776092236">
      <w:bodyDiv w:val="1"/>
      <w:marLeft w:val="0"/>
      <w:marRight w:val="0"/>
      <w:marTop w:val="0"/>
      <w:marBottom w:val="0"/>
      <w:divBdr>
        <w:top w:val="none" w:sz="0" w:space="0" w:color="auto"/>
        <w:left w:val="none" w:sz="0" w:space="0" w:color="auto"/>
        <w:bottom w:val="none" w:sz="0" w:space="0" w:color="auto"/>
        <w:right w:val="none" w:sz="0" w:space="0" w:color="auto"/>
      </w:divBdr>
      <w:divsChild>
        <w:div w:id="302656840">
          <w:marLeft w:val="1080"/>
          <w:marRight w:val="0"/>
          <w:marTop w:val="100"/>
          <w:marBottom w:val="0"/>
          <w:divBdr>
            <w:top w:val="none" w:sz="0" w:space="0" w:color="auto"/>
            <w:left w:val="none" w:sz="0" w:space="0" w:color="auto"/>
            <w:bottom w:val="none" w:sz="0" w:space="0" w:color="auto"/>
            <w:right w:val="none" w:sz="0" w:space="0" w:color="auto"/>
          </w:divBdr>
        </w:div>
        <w:div w:id="1298295571">
          <w:marLeft w:val="1080"/>
          <w:marRight w:val="0"/>
          <w:marTop w:val="100"/>
          <w:marBottom w:val="0"/>
          <w:divBdr>
            <w:top w:val="none" w:sz="0" w:space="0" w:color="auto"/>
            <w:left w:val="none" w:sz="0" w:space="0" w:color="auto"/>
            <w:bottom w:val="none" w:sz="0" w:space="0" w:color="auto"/>
            <w:right w:val="none" w:sz="0" w:space="0" w:color="auto"/>
          </w:divBdr>
        </w:div>
        <w:div w:id="1313412088">
          <w:marLeft w:val="1080"/>
          <w:marRight w:val="0"/>
          <w:marTop w:val="100"/>
          <w:marBottom w:val="0"/>
          <w:divBdr>
            <w:top w:val="none" w:sz="0" w:space="0" w:color="auto"/>
            <w:left w:val="none" w:sz="0" w:space="0" w:color="auto"/>
            <w:bottom w:val="none" w:sz="0" w:space="0" w:color="auto"/>
            <w:right w:val="none" w:sz="0" w:space="0" w:color="auto"/>
          </w:divBdr>
        </w:div>
        <w:div w:id="1456757062">
          <w:marLeft w:val="1080"/>
          <w:marRight w:val="0"/>
          <w:marTop w:val="100"/>
          <w:marBottom w:val="0"/>
          <w:divBdr>
            <w:top w:val="none" w:sz="0" w:space="0" w:color="auto"/>
            <w:left w:val="none" w:sz="0" w:space="0" w:color="auto"/>
            <w:bottom w:val="none" w:sz="0" w:space="0" w:color="auto"/>
            <w:right w:val="none" w:sz="0" w:space="0" w:color="auto"/>
          </w:divBdr>
        </w:div>
      </w:divsChild>
    </w:div>
    <w:div w:id="1776555463">
      <w:bodyDiv w:val="1"/>
      <w:marLeft w:val="0"/>
      <w:marRight w:val="0"/>
      <w:marTop w:val="0"/>
      <w:marBottom w:val="0"/>
      <w:divBdr>
        <w:top w:val="none" w:sz="0" w:space="0" w:color="auto"/>
        <w:left w:val="none" w:sz="0" w:space="0" w:color="auto"/>
        <w:bottom w:val="none" w:sz="0" w:space="0" w:color="auto"/>
        <w:right w:val="none" w:sz="0" w:space="0" w:color="auto"/>
      </w:divBdr>
      <w:divsChild>
        <w:div w:id="116267779">
          <w:marLeft w:val="360"/>
          <w:marRight w:val="0"/>
          <w:marTop w:val="200"/>
          <w:marBottom w:val="0"/>
          <w:divBdr>
            <w:top w:val="none" w:sz="0" w:space="0" w:color="auto"/>
            <w:left w:val="none" w:sz="0" w:space="0" w:color="auto"/>
            <w:bottom w:val="none" w:sz="0" w:space="0" w:color="auto"/>
            <w:right w:val="none" w:sz="0" w:space="0" w:color="auto"/>
          </w:divBdr>
        </w:div>
        <w:div w:id="376860406">
          <w:marLeft w:val="360"/>
          <w:marRight w:val="0"/>
          <w:marTop w:val="200"/>
          <w:marBottom w:val="0"/>
          <w:divBdr>
            <w:top w:val="none" w:sz="0" w:space="0" w:color="auto"/>
            <w:left w:val="none" w:sz="0" w:space="0" w:color="auto"/>
            <w:bottom w:val="none" w:sz="0" w:space="0" w:color="auto"/>
            <w:right w:val="none" w:sz="0" w:space="0" w:color="auto"/>
          </w:divBdr>
        </w:div>
        <w:div w:id="762804301">
          <w:marLeft w:val="360"/>
          <w:marRight w:val="0"/>
          <w:marTop w:val="200"/>
          <w:marBottom w:val="0"/>
          <w:divBdr>
            <w:top w:val="none" w:sz="0" w:space="0" w:color="auto"/>
            <w:left w:val="none" w:sz="0" w:space="0" w:color="auto"/>
            <w:bottom w:val="none" w:sz="0" w:space="0" w:color="auto"/>
            <w:right w:val="none" w:sz="0" w:space="0" w:color="auto"/>
          </w:divBdr>
        </w:div>
        <w:div w:id="882980148">
          <w:marLeft w:val="360"/>
          <w:marRight w:val="0"/>
          <w:marTop w:val="200"/>
          <w:marBottom w:val="0"/>
          <w:divBdr>
            <w:top w:val="none" w:sz="0" w:space="0" w:color="auto"/>
            <w:left w:val="none" w:sz="0" w:space="0" w:color="auto"/>
            <w:bottom w:val="none" w:sz="0" w:space="0" w:color="auto"/>
            <w:right w:val="none" w:sz="0" w:space="0" w:color="auto"/>
          </w:divBdr>
        </w:div>
        <w:div w:id="1366053625">
          <w:marLeft w:val="360"/>
          <w:marRight w:val="0"/>
          <w:marTop w:val="200"/>
          <w:marBottom w:val="0"/>
          <w:divBdr>
            <w:top w:val="none" w:sz="0" w:space="0" w:color="auto"/>
            <w:left w:val="none" w:sz="0" w:space="0" w:color="auto"/>
            <w:bottom w:val="none" w:sz="0" w:space="0" w:color="auto"/>
            <w:right w:val="none" w:sz="0" w:space="0" w:color="auto"/>
          </w:divBdr>
        </w:div>
        <w:div w:id="1488785995">
          <w:marLeft w:val="360"/>
          <w:marRight w:val="0"/>
          <w:marTop w:val="200"/>
          <w:marBottom w:val="0"/>
          <w:divBdr>
            <w:top w:val="none" w:sz="0" w:space="0" w:color="auto"/>
            <w:left w:val="none" w:sz="0" w:space="0" w:color="auto"/>
            <w:bottom w:val="none" w:sz="0" w:space="0" w:color="auto"/>
            <w:right w:val="none" w:sz="0" w:space="0" w:color="auto"/>
          </w:divBdr>
        </w:div>
        <w:div w:id="1647733557">
          <w:marLeft w:val="360"/>
          <w:marRight w:val="0"/>
          <w:marTop w:val="200"/>
          <w:marBottom w:val="0"/>
          <w:divBdr>
            <w:top w:val="none" w:sz="0" w:space="0" w:color="auto"/>
            <w:left w:val="none" w:sz="0" w:space="0" w:color="auto"/>
            <w:bottom w:val="none" w:sz="0" w:space="0" w:color="auto"/>
            <w:right w:val="none" w:sz="0" w:space="0" w:color="auto"/>
          </w:divBdr>
        </w:div>
      </w:divsChild>
    </w:div>
    <w:div w:id="1777014728">
      <w:bodyDiv w:val="1"/>
      <w:marLeft w:val="0"/>
      <w:marRight w:val="0"/>
      <w:marTop w:val="0"/>
      <w:marBottom w:val="0"/>
      <w:divBdr>
        <w:top w:val="none" w:sz="0" w:space="0" w:color="auto"/>
        <w:left w:val="none" w:sz="0" w:space="0" w:color="auto"/>
        <w:bottom w:val="none" w:sz="0" w:space="0" w:color="auto"/>
        <w:right w:val="none" w:sz="0" w:space="0" w:color="auto"/>
      </w:divBdr>
    </w:div>
    <w:div w:id="1807551465">
      <w:bodyDiv w:val="1"/>
      <w:marLeft w:val="0"/>
      <w:marRight w:val="0"/>
      <w:marTop w:val="0"/>
      <w:marBottom w:val="0"/>
      <w:divBdr>
        <w:top w:val="none" w:sz="0" w:space="0" w:color="auto"/>
        <w:left w:val="none" w:sz="0" w:space="0" w:color="auto"/>
        <w:bottom w:val="none" w:sz="0" w:space="0" w:color="auto"/>
        <w:right w:val="none" w:sz="0" w:space="0" w:color="auto"/>
      </w:divBdr>
    </w:div>
    <w:div w:id="1818841043">
      <w:bodyDiv w:val="1"/>
      <w:marLeft w:val="0"/>
      <w:marRight w:val="0"/>
      <w:marTop w:val="0"/>
      <w:marBottom w:val="0"/>
      <w:divBdr>
        <w:top w:val="none" w:sz="0" w:space="0" w:color="auto"/>
        <w:left w:val="none" w:sz="0" w:space="0" w:color="auto"/>
        <w:bottom w:val="none" w:sz="0" w:space="0" w:color="auto"/>
        <w:right w:val="none" w:sz="0" w:space="0" w:color="auto"/>
      </w:divBdr>
    </w:div>
    <w:div w:id="1822381322">
      <w:bodyDiv w:val="1"/>
      <w:marLeft w:val="0"/>
      <w:marRight w:val="0"/>
      <w:marTop w:val="0"/>
      <w:marBottom w:val="0"/>
      <w:divBdr>
        <w:top w:val="none" w:sz="0" w:space="0" w:color="auto"/>
        <w:left w:val="none" w:sz="0" w:space="0" w:color="auto"/>
        <w:bottom w:val="none" w:sz="0" w:space="0" w:color="auto"/>
        <w:right w:val="none" w:sz="0" w:space="0" w:color="auto"/>
      </w:divBdr>
    </w:div>
    <w:div w:id="1834954377">
      <w:bodyDiv w:val="1"/>
      <w:marLeft w:val="0"/>
      <w:marRight w:val="0"/>
      <w:marTop w:val="0"/>
      <w:marBottom w:val="0"/>
      <w:divBdr>
        <w:top w:val="none" w:sz="0" w:space="0" w:color="auto"/>
        <w:left w:val="none" w:sz="0" w:space="0" w:color="auto"/>
        <w:bottom w:val="none" w:sz="0" w:space="0" w:color="auto"/>
        <w:right w:val="none" w:sz="0" w:space="0" w:color="auto"/>
      </w:divBdr>
    </w:div>
    <w:div w:id="1841307093">
      <w:bodyDiv w:val="1"/>
      <w:marLeft w:val="0"/>
      <w:marRight w:val="0"/>
      <w:marTop w:val="0"/>
      <w:marBottom w:val="0"/>
      <w:divBdr>
        <w:top w:val="none" w:sz="0" w:space="0" w:color="auto"/>
        <w:left w:val="none" w:sz="0" w:space="0" w:color="auto"/>
        <w:bottom w:val="none" w:sz="0" w:space="0" w:color="auto"/>
        <w:right w:val="none" w:sz="0" w:space="0" w:color="auto"/>
      </w:divBdr>
    </w:div>
    <w:div w:id="1841387809">
      <w:bodyDiv w:val="1"/>
      <w:marLeft w:val="0"/>
      <w:marRight w:val="0"/>
      <w:marTop w:val="0"/>
      <w:marBottom w:val="0"/>
      <w:divBdr>
        <w:top w:val="none" w:sz="0" w:space="0" w:color="auto"/>
        <w:left w:val="none" w:sz="0" w:space="0" w:color="auto"/>
        <w:bottom w:val="none" w:sz="0" w:space="0" w:color="auto"/>
        <w:right w:val="none" w:sz="0" w:space="0" w:color="auto"/>
      </w:divBdr>
    </w:div>
    <w:div w:id="1843935001">
      <w:bodyDiv w:val="1"/>
      <w:marLeft w:val="0"/>
      <w:marRight w:val="0"/>
      <w:marTop w:val="0"/>
      <w:marBottom w:val="0"/>
      <w:divBdr>
        <w:top w:val="none" w:sz="0" w:space="0" w:color="auto"/>
        <w:left w:val="none" w:sz="0" w:space="0" w:color="auto"/>
        <w:bottom w:val="none" w:sz="0" w:space="0" w:color="auto"/>
        <w:right w:val="none" w:sz="0" w:space="0" w:color="auto"/>
      </w:divBdr>
      <w:divsChild>
        <w:div w:id="177088769">
          <w:marLeft w:val="446"/>
          <w:marRight w:val="0"/>
          <w:marTop w:val="120"/>
          <w:marBottom w:val="60"/>
          <w:divBdr>
            <w:top w:val="none" w:sz="0" w:space="0" w:color="auto"/>
            <w:left w:val="none" w:sz="0" w:space="0" w:color="auto"/>
            <w:bottom w:val="none" w:sz="0" w:space="0" w:color="auto"/>
            <w:right w:val="none" w:sz="0" w:space="0" w:color="auto"/>
          </w:divBdr>
        </w:div>
        <w:div w:id="211696947">
          <w:marLeft w:val="446"/>
          <w:marRight w:val="0"/>
          <w:marTop w:val="120"/>
          <w:marBottom w:val="60"/>
          <w:divBdr>
            <w:top w:val="none" w:sz="0" w:space="0" w:color="auto"/>
            <w:left w:val="none" w:sz="0" w:space="0" w:color="auto"/>
            <w:bottom w:val="none" w:sz="0" w:space="0" w:color="auto"/>
            <w:right w:val="none" w:sz="0" w:space="0" w:color="auto"/>
          </w:divBdr>
        </w:div>
        <w:div w:id="716860020">
          <w:marLeft w:val="446"/>
          <w:marRight w:val="0"/>
          <w:marTop w:val="120"/>
          <w:marBottom w:val="60"/>
          <w:divBdr>
            <w:top w:val="none" w:sz="0" w:space="0" w:color="auto"/>
            <w:left w:val="none" w:sz="0" w:space="0" w:color="auto"/>
            <w:bottom w:val="none" w:sz="0" w:space="0" w:color="auto"/>
            <w:right w:val="none" w:sz="0" w:space="0" w:color="auto"/>
          </w:divBdr>
        </w:div>
        <w:div w:id="727262664">
          <w:marLeft w:val="446"/>
          <w:marRight w:val="0"/>
          <w:marTop w:val="120"/>
          <w:marBottom w:val="60"/>
          <w:divBdr>
            <w:top w:val="none" w:sz="0" w:space="0" w:color="auto"/>
            <w:left w:val="none" w:sz="0" w:space="0" w:color="auto"/>
            <w:bottom w:val="none" w:sz="0" w:space="0" w:color="auto"/>
            <w:right w:val="none" w:sz="0" w:space="0" w:color="auto"/>
          </w:divBdr>
        </w:div>
        <w:div w:id="858128826">
          <w:marLeft w:val="446"/>
          <w:marRight w:val="0"/>
          <w:marTop w:val="120"/>
          <w:marBottom w:val="60"/>
          <w:divBdr>
            <w:top w:val="none" w:sz="0" w:space="0" w:color="auto"/>
            <w:left w:val="none" w:sz="0" w:space="0" w:color="auto"/>
            <w:bottom w:val="none" w:sz="0" w:space="0" w:color="auto"/>
            <w:right w:val="none" w:sz="0" w:space="0" w:color="auto"/>
          </w:divBdr>
        </w:div>
        <w:div w:id="1390227418">
          <w:marLeft w:val="446"/>
          <w:marRight w:val="0"/>
          <w:marTop w:val="120"/>
          <w:marBottom w:val="60"/>
          <w:divBdr>
            <w:top w:val="none" w:sz="0" w:space="0" w:color="auto"/>
            <w:left w:val="none" w:sz="0" w:space="0" w:color="auto"/>
            <w:bottom w:val="none" w:sz="0" w:space="0" w:color="auto"/>
            <w:right w:val="none" w:sz="0" w:space="0" w:color="auto"/>
          </w:divBdr>
        </w:div>
        <w:div w:id="1442333805">
          <w:marLeft w:val="446"/>
          <w:marRight w:val="0"/>
          <w:marTop w:val="120"/>
          <w:marBottom w:val="60"/>
          <w:divBdr>
            <w:top w:val="none" w:sz="0" w:space="0" w:color="auto"/>
            <w:left w:val="none" w:sz="0" w:space="0" w:color="auto"/>
            <w:bottom w:val="none" w:sz="0" w:space="0" w:color="auto"/>
            <w:right w:val="none" w:sz="0" w:space="0" w:color="auto"/>
          </w:divBdr>
        </w:div>
        <w:div w:id="1499660813">
          <w:marLeft w:val="446"/>
          <w:marRight w:val="0"/>
          <w:marTop w:val="120"/>
          <w:marBottom w:val="60"/>
          <w:divBdr>
            <w:top w:val="none" w:sz="0" w:space="0" w:color="auto"/>
            <w:left w:val="none" w:sz="0" w:space="0" w:color="auto"/>
            <w:bottom w:val="none" w:sz="0" w:space="0" w:color="auto"/>
            <w:right w:val="none" w:sz="0" w:space="0" w:color="auto"/>
          </w:divBdr>
        </w:div>
        <w:div w:id="1596208720">
          <w:marLeft w:val="446"/>
          <w:marRight w:val="0"/>
          <w:marTop w:val="120"/>
          <w:marBottom w:val="60"/>
          <w:divBdr>
            <w:top w:val="none" w:sz="0" w:space="0" w:color="auto"/>
            <w:left w:val="none" w:sz="0" w:space="0" w:color="auto"/>
            <w:bottom w:val="none" w:sz="0" w:space="0" w:color="auto"/>
            <w:right w:val="none" w:sz="0" w:space="0" w:color="auto"/>
          </w:divBdr>
        </w:div>
        <w:div w:id="1847556054">
          <w:marLeft w:val="446"/>
          <w:marRight w:val="0"/>
          <w:marTop w:val="120"/>
          <w:marBottom w:val="60"/>
          <w:divBdr>
            <w:top w:val="none" w:sz="0" w:space="0" w:color="auto"/>
            <w:left w:val="none" w:sz="0" w:space="0" w:color="auto"/>
            <w:bottom w:val="none" w:sz="0" w:space="0" w:color="auto"/>
            <w:right w:val="none" w:sz="0" w:space="0" w:color="auto"/>
          </w:divBdr>
        </w:div>
        <w:div w:id="1905528082">
          <w:marLeft w:val="446"/>
          <w:marRight w:val="0"/>
          <w:marTop w:val="120"/>
          <w:marBottom w:val="60"/>
          <w:divBdr>
            <w:top w:val="none" w:sz="0" w:space="0" w:color="auto"/>
            <w:left w:val="none" w:sz="0" w:space="0" w:color="auto"/>
            <w:bottom w:val="none" w:sz="0" w:space="0" w:color="auto"/>
            <w:right w:val="none" w:sz="0" w:space="0" w:color="auto"/>
          </w:divBdr>
        </w:div>
        <w:div w:id="2107847411">
          <w:marLeft w:val="446"/>
          <w:marRight w:val="0"/>
          <w:marTop w:val="120"/>
          <w:marBottom w:val="60"/>
          <w:divBdr>
            <w:top w:val="none" w:sz="0" w:space="0" w:color="auto"/>
            <w:left w:val="none" w:sz="0" w:space="0" w:color="auto"/>
            <w:bottom w:val="none" w:sz="0" w:space="0" w:color="auto"/>
            <w:right w:val="none" w:sz="0" w:space="0" w:color="auto"/>
          </w:divBdr>
        </w:div>
      </w:divsChild>
    </w:div>
    <w:div w:id="1846632067">
      <w:bodyDiv w:val="1"/>
      <w:marLeft w:val="0"/>
      <w:marRight w:val="0"/>
      <w:marTop w:val="0"/>
      <w:marBottom w:val="0"/>
      <w:divBdr>
        <w:top w:val="none" w:sz="0" w:space="0" w:color="auto"/>
        <w:left w:val="none" w:sz="0" w:space="0" w:color="auto"/>
        <w:bottom w:val="none" w:sz="0" w:space="0" w:color="auto"/>
        <w:right w:val="none" w:sz="0" w:space="0" w:color="auto"/>
      </w:divBdr>
      <w:divsChild>
        <w:div w:id="818040620">
          <w:marLeft w:val="1080"/>
          <w:marRight w:val="0"/>
          <w:marTop w:val="100"/>
          <w:marBottom w:val="0"/>
          <w:divBdr>
            <w:top w:val="none" w:sz="0" w:space="0" w:color="auto"/>
            <w:left w:val="none" w:sz="0" w:space="0" w:color="auto"/>
            <w:bottom w:val="none" w:sz="0" w:space="0" w:color="auto"/>
            <w:right w:val="none" w:sz="0" w:space="0" w:color="auto"/>
          </w:divBdr>
        </w:div>
        <w:div w:id="1728725888">
          <w:marLeft w:val="1080"/>
          <w:marRight w:val="0"/>
          <w:marTop w:val="100"/>
          <w:marBottom w:val="0"/>
          <w:divBdr>
            <w:top w:val="none" w:sz="0" w:space="0" w:color="auto"/>
            <w:left w:val="none" w:sz="0" w:space="0" w:color="auto"/>
            <w:bottom w:val="none" w:sz="0" w:space="0" w:color="auto"/>
            <w:right w:val="none" w:sz="0" w:space="0" w:color="auto"/>
          </w:divBdr>
        </w:div>
        <w:div w:id="1978218119">
          <w:marLeft w:val="1080"/>
          <w:marRight w:val="0"/>
          <w:marTop w:val="100"/>
          <w:marBottom w:val="0"/>
          <w:divBdr>
            <w:top w:val="none" w:sz="0" w:space="0" w:color="auto"/>
            <w:left w:val="none" w:sz="0" w:space="0" w:color="auto"/>
            <w:bottom w:val="none" w:sz="0" w:space="0" w:color="auto"/>
            <w:right w:val="none" w:sz="0" w:space="0" w:color="auto"/>
          </w:divBdr>
        </w:div>
      </w:divsChild>
    </w:div>
    <w:div w:id="1872841702">
      <w:bodyDiv w:val="1"/>
      <w:marLeft w:val="0"/>
      <w:marRight w:val="0"/>
      <w:marTop w:val="0"/>
      <w:marBottom w:val="0"/>
      <w:divBdr>
        <w:top w:val="none" w:sz="0" w:space="0" w:color="auto"/>
        <w:left w:val="none" w:sz="0" w:space="0" w:color="auto"/>
        <w:bottom w:val="none" w:sz="0" w:space="0" w:color="auto"/>
        <w:right w:val="none" w:sz="0" w:space="0" w:color="auto"/>
      </w:divBdr>
    </w:div>
    <w:div w:id="1884370226">
      <w:bodyDiv w:val="1"/>
      <w:marLeft w:val="0"/>
      <w:marRight w:val="0"/>
      <w:marTop w:val="0"/>
      <w:marBottom w:val="0"/>
      <w:divBdr>
        <w:top w:val="none" w:sz="0" w:space="0" w:color="auto"/>
        <w:left w:val="none" w:sz="0" w:space="0" w:color="auto"/>
        <w:bottom w:val="none" w:sz="0" w:space="0" w:color="auto"/>
        <w:right w:val="none" w:sz="0" w:space="0" w:color="auto"/>
      </w:divBdr>
      <w:divsChild>
        <w:div w:id="372657264">
          <w:marLeft w:val="1080"/>
          <w:marRight w:val="0"/>
          <w:marTop w:val="100"/>
          <w:marBottom w:val="0"/>
          <w:divBdr>
            <w:top w:val="none" w:sz="0" w:space="0" w:color="auto"/>
            <w:left w:val="none" w:sz="0" w:space="0" w:color="auto"/>
            <w:bottom w:val="none" w:sz="0" w:space="0" w:color="auto"/>
            <w:right w:val="none" w:sz="0" w:space="0" w:color="auto"/>
          </w:divBdr>
        </w:div>
        <w:div w:id="770978495">
          <w:marLeft w:val="1080"/>
          <w:marRight w:val="0"/>
          <w:marTop w:val="100"/>
          <w:marBottom w:val="0"/>
          <w:divBdr>
            <w:top w:val="none" w:sz="0" w:space="0" w:color="auto"/>
            <w:left w:val="none" w:sz="0" w:space="0" w:color="auto"/>
            <w:bottom w:val="none" w:sz="0" w:space="0" w:color="auto"/>
            <w:right w:val="none" w:sz="0" w:space="0" w:color="auto"/>
          </w:divBdr>
        </w:div>
        <w:div w:id="796223538">
          <w:marLeft w:val="360"/>
          <w:marRight w:val="0"/>
          <w:marTop w:val="200"/>
          <w:marBottom w:val="0"/>
          <w:divBdr>
            <w:top w:val="none" w:sz="0" w:space="0" w:color="auto"/>
            <w:left w:val="none" w:sz="0" w:space="0" w:color="auto"/>
            <w:bottom w:val="none" w:sz="0" w:space="0" w:color="auto"/>
            <w:right w:val="none" w:sz="0" w:space="0" w:color="auto"/>
          </w:divBdr>
        </w:div>
        <w:div w:id="888956085">
          <w:marLeft w:val="1080"/>
          <w:marRight w:val="0"/>
          <w:marTop w:val="100"/>
          <w:marBottom w:val="0"/>
          <w:divBdr>
            <w:top w:val="none" w:sz="0" w:space="0" w:color="auto"/>
            <w:left w:val="none" w:sz="0" w:space="0" w:color="auto"/>
            <w:bottom w:val="none" w:sz="0" w:space="0" w:color="auto"/>
            <w:right w:val="none" w:sz="0" w:space="0" w:color="auto"/>
          </w:divBdr>
        </w:div>
        <w:div w:id="1015498374">
          <w:marLeft w:val="1080"/>
          <w:marRight w:val="0"/>
          <w:marTop w:val="100"/>
          <w:marBottom w:val="0"/>
          <w:divBdr>
            <w:top w:val="none" w:sz="0" w:space="0" w:color="auto"/>
            <w:left w:val="none" w:sz="0" w:space="0" w:color="auto"/>
            <w:bottom w:val="none" w:sz="0" w:space="0" w:color="auto"/>
            <w:right w:val="none" w:sz="0" w:space="0" w:color="auto"/>
          </w:divBdr>
        </w:div>
        <w:div w:id="1714235791">
          <w:marLeft w:val="1080"/>
          <w:marRight w:val="0"/>
          <w:marTop w:val="100"/>
          <w:marBottom w:val="0"/>
          <w:divBdr>
            <w:top w:val="none" w:sz="0" w:space="0" w:color="auto"/>
            <w:left w:val="none" w:sz="0" w:space="0" w:color="auto"/>
            <w:bottom w:val="none" w:sz="0" w:space="0" w:color="auto"/>
            <w:right w:val="none" w:sz="0" w:space="0" w:color="auto"/>
          </w:divBdr>
        </w:div>
      </w:divsChild>
    </w:div>
    <w:div w:id="1885631557">
      <w:bodyDiv w:val="1"/>
      <w:marLeft w:val="0"/>
      <w:marRight w:val="0"/>
      <w:marTop w:val="0"/>
      <w:marBottom w:val="0"/>
      <w:divBdr>
        <w:top w:val="none" w:sz="0" w:space="0" w:color="auto"/>
        <w:left w:val="none" w:sz="0" w:space="0" w:color="auto"/>
        <w:bottom w:val="none" w:sz="0" w:space="0" w:color="auto"/>
        <w:right w:val="none" w:sz="0" w:space="0" w:color="auto"/>
      </w:divBdr>
      <w:divsChild>
        <w:div w:id="273560490">
          <w:marLeft w:val="994"/>
          <w:marRight w:val="0"/>
          <w:marTop w:val="0"/>
          <w:marBottom w:val="0"/>
          <w:divBdr>
            <w:top w:val="none" w:sz="0" w:space="0" w:color="auto"/>
            <w:left w:val="none" w:sz="0" w:space="0" w:color="auto"/>
            <w:bottom w:val="none" w:sz="0" w:space="0" w:color="auto"/>
            <w:right w:val="none" w:sz="0" w:space="0" w:color="auto"/>
          </w:divBdr>
        </w:div>
        <w:div w:id="306788400">
          <w:marLeft w:val="994"/>
          <w:marRight w:val="0"/>
          <w:marTop w:val="0"/>
          <w:marBottom w:val="0"/>
          <w:divBdr>
            <w:top w:val="none" w:sz="0" w:space="0" w:color="auto"/>
            <w:left w:val="none" w:sz="0" w:space="0" w:color="auto"/>
            <w:bottom w:val="none" w:sz="0" w:space="0" w:color="auto"/>
            <w:right w:val="none" w:sz="0" w:space="0" w:color="auto"/>
          </w:divBdr>
        </w:div>
        <w:div w:id="368068654">
          <w:marLeft w:val="1714"/>
          <w:marRight w:val="0"/>
          <w:marTop w:val="0"/>
          <w:marBottom w:val="0"/>
          <w:divBdr>
            <w:top w:val="none" w:sz="0" w:space="0" w:color="auto"/>
            <w:left w:val="none" w:sz="0" w:space="0" w:color="auto"/>
            <w:bottom w:val="none" w:sz="0" w:space="0" w:color="auto"/>
            <w:right w:val="none" w:sz="0" w:space="0" w:color="auto"/>
          </w:divBdr>
        </w:div>
        <w:div w:id="746457774">
          <w:marLeft w:val="994"/>
          <w:marRight w:val="0"/>
          <w:marTop w:val="0"/>
          <w:marBottom w:val="0"/>
          <w:divBdr>
            <w:top w:val="none" w:sz="0" w:space="0" w:color="auto"/>
            <w:left w:val="none" w:sz="0" w:space="0" w:color="auto"/>
            <w:bottom w:val="none" w:sz="0" w:space="0" w:color="auto"/>
            <w:right w:val="none" w:sz="0" w:space="0" w:color="auto"/>
          </w:divBdr>
        </w:div>
        <w:div w:id="752434348">
          <w:marLeft w:val="1714"/>
          <w:marRight w:val="0"/>
          <w:marTop w:val="0"/>
          <w:marBottom w:val="0"/>
          <w:divBdr>
            <w:top w:val="none" w:sz="0" w:space="0" w:color="auto"/>
            <w:left w:val="none" w:sz="0" w:space="0" w:color="auto"/>
            <w:bottom w:val="none" w:sz="0" w:space="0" w:color="auto"/>
            <w:right w:val="none" w:sz="0" w:space="0" w:color="auto"/>
          </w:divBdr>
        </w:div>
        <w:div w:id="1023750424">
          <w:marLeft w:val="994"/>
          <w:marRight w:val="0"/>
          <w:marTop w:val="0"/>
          <w:marBottom w:val="0"/>
          <w:divBdr>
            <w:top w:val="none" w:sz="0" w:space="0" w:color="auto"/>
            <w:left w:val="none" w:sz="0" w:space="0" w:color="auto"/>
            <w:bottom w:val="none" w:sz="0" w:space="0" w:color="auto"/>
            <w:right w:val="none" w:sz="0" w:space="0" w:color="auto"/>
          </w:divBdr>
        </w:div>
        <w:div w:id="1025404024">
          <w:marLeft w:val="994"/>
          <w:marRight w:val="0"/>
          <w:marTop w:val="0"/>
          <w:marBottom w:val="0"/>
          <w:divBdr>
            <w:top w:val="none" w:sz="0" w:space="0" w:color="auto"/>
            <w:left w:val="none" w:sz="0" w:space="0" w:color="auto"/>
            <w:bottom w:val="none" w:sz="0" w:space="0" w:color="auto"/>
            <w:right w:val="none" w:sz="0" w:space="0" w:color="auto"/>
          </w:divBdr>
        </w:div>
        <w:div w:id="1032337575">
          <w:marLeft w:val="994"/>
          <w:marRight w:val="0"/>
          <w:marTop w:val="0"/>
          <w:marBottom w:val="0"/>
          <w:divBdr>
            <w:top w:val="none" w:sz="0" w:space="0" w:color="auto"/>
            <w:left w:val="none" w:sz="0" w:space="0" w:color="auto"/>
            <w:bottom w:val="none" w:sz="0" w:space="0" w:color="auto"/>
            <w:right w:val="none" w:sz="0" w:space="0" w:color="auto"/>
          </w:divBdr>
        </w:div>
        <w:div w:id="1197933886">
          <w:marLeft w:val="994"/>
          <w:marRight w:val="0"/>
          <w:marTop w:val="0"/>
          <w:marBottom w:val="0"/>
          <w:divBdr>
            <w:top w:val="none" w:sz="0" w:space="0" w:color="auto"/>
            <w:left w:val="none" w:sz="0" w:space="0" w:color="auto"/>
            <w:bottom w:val="none" w:sz="0" w:space="0" w:color="auto"/>
            <w:right w:val="none" w:sz="0" w:space="0" w:color="auto"/>
          </w:divBdr>
        </w:div>
        <w:div w:id="1393695527">
          <w:marLeft w:val="994"/>
          <w:marRight w:val="0"/>
          <w:marTop w:val="0"/>
          <w:marBottom w:val="0"/>
          <w:divBdr>
            <w:top w:val="none" w:sz="0" w:space="0" w:color="auto"/>
            <w:left w:val="none" w:sz="0" w:space="0" w:color="auto"/>
            <w:bottom w:val="none" w:sz="0" w:space="0" w:color="auto"/>
            <w:right w:val="none" w:sz="0" w:space="0" w:color="auto"/>
          </w:divBdr>
        </w:div>
        <w:div w:id="1587610810">
          <w:marLeft w:val="994"/>
          <w:marRight w:val="0"/>
          <w:marTop w:val="0"/>
          <w:marBottom w:val="0"/>
          <w:divBdr>
            <w:top w:val="none" w:sz="0" w:space="0" w:color="auto"/>
            <w:left w:val="none" w:sz="0" w:space="0" w:color="auto"/>
            <w:bottom w:val="none" w:sz="0" w:space="0" w:color="auto"/>
            <w:right w:val="none" w:sz="0" w:space="0" w:color="auto"/>
          </w:divBdr>
        </w:div>
        <w:div w:id="1622110361">
          <w:marLeft w:val="1714"/>
          <w:marRight w:val="0"/>
          <w:marTop w:val="0"/>
          <w:marBottom w:val="0"/>
          <w:divBdr>
            <w:top w:val="none" w:sz="0" w:space="0" w:color="auto"/>
            <w:left w:val="none" w:sz="0" w:space="0" w:color="auto"/>
            <w:bottom w:val="none" w:sz="0" w:space="0" w:color="auto"/>
            <w:right w:val="none" w:sz="0" w:space="0" w:color="auto"/>
          </w:divBdr>
        </w:div>
        <w:div w:id="1685748582">
          <w:marLeft w:val="994"/>
          <w:marRight w:val="0"/>
          <w:marTop w:val="0"/>
          <w:marBottom w:val="0"/>
          <w:divBdr>
            <w:top w:val="none" w:sz="0" w:space="0" w:color="auto"/>
            <w:left w:val="none" w:sz="0" w:space="0" w:color="auto"/>
            <w:bottom w:val="none" w:sz="0" w:space="0" w:color="auto"/>
            <w:right w:val="none" w:sz="0" w:space="0" w:color="auto"/>
          </w:divBdr>
        </w:div>
        <w:div w:id="1759909254">
          <w:marLeft w:val="994"/>
          <w:marRight w:val="0"/>
          <w:marTop w:val="0"/>
          <w:marBottom w:val="0"/>
          <w:divBdr>
            <w:top w:val="none" w:sz="0" w:space="0" w:color="auto"/>
            <w:left w:val="none" w:sz="0" w:space="0" w:color="auto"/>
            <w:bottom w:val="none" w:sz="0" w:space="0" w:color="auto"/>
            <w:right w:val="none" w:sz="0" w:space="0" w:color="auto"/>
          </w:divBdr>
        </w:div>
        <w:div w:id="1819613338">
          <w:marLeft w:val="994"/>
          <w:marRight w:val="0"/>
          <w:marTop w:val="0"/>
          <w:marBottom w:val="0"/>
          <w:divBdr>
            <w:top w:val="none" w:sz="0" w:space="0" w:color="auto"/>
            <w:left w:val="none" w:sz="0" w:space="0" w:color="auto"/>
            <w:bottom w:val="none" w:sz="0" w:space="0" w:color="auto"/>
            <w:right w:val="none" w:sz="0" w:space="0" w:color="auto"/>
          </w:divBdr>
        </w:div>
        <w:div w:id="1851529429">
          <w:marLeft w:val="994"/>
          <w:marRight w:val="0"/>
          <w:marTop w:val="0"/>
          <w:marBottom w:val="0"/>
          <w:divBdr>
            <w:top w:val="none" w:sz="0" w:space="0" w:color="auto"/>
            <w:left w:val="none" w:sz="0" w:space="0" w:color="auto"/>
            <w:bottom w:val="none" w:sz="0" w:space="0" w:color="auto"/>
            <w:right w:val="none" w:sz="0" w:space="0" w:color="auto"/>
          </w:divBdr>
        </w:div>
      </w:divsChild>
    </w:div>
    <w:div w:id="1888249832">
      <w:bodyDiv w:val="1"/>
      <w:marLeft w:val="0"/>
      <w:marRight w:val="0"/>
      <w:marTop w:val="0"/>
      <w:marBottom w:val="0"/>
      <w:divBdr>
        <w:top w:val="none" w:sz="0" w:space="0" w:color="auto"/>
        <w:left w:val="none" w:sz="0" w:space="0" w:color="auto"/>
        <w:bottom w:val="none" w:sz="0" w:space="0" w:color="auto"/>
        <w:right w:val="none" w:sz="0" w:space="0" w:color="auto"/>
      </w:divBdr>
      <w:divsChild>
        <w:div w:id="238906965">
          <w:marLeft w:val="360"/>
          <w:marRight w:val="0"/>
          <w:marTop w:val="200"/>
          <w:marBottom w:val="0"/>
          <w:divBdr>
            <w:top w:val="none" w:sz="0" w:space="0" w:color="auto"/>
            <w:left w:val="none" w:sz="0" w:space="0" w:color="auto"/>
            <w:bottom w:val="none" w:sz="0" w:space="0" w:color="auto"/>
            <w:right w:val="none" w:sz="0" w:space="0" w:color="auto"/>
          </w:divBdr>
        </w:div>
        <w:div w:id="673648091">
          <w:marLeft w:val="360"/>
          <w:marRight w:val="0"/>
          <w:marTop w:val="200"/>
          <w:marBottom w:val="0"/>
          <w:divBdr>
            <w:top w:val="none" w:sz="0" w:space="0" w:color="auto"/>
            <w:left w:val="none" w:sz="0" w:space="0" w:color="auto"/>
            <w:bottom w:val="none" w:sz="0" w:space="0" w:color="auto"/>
            <w:right w:val="none" w:sz="0" w:space="0" w:color="auto"/>
          </w:divBdr>
        </w:div>
        <w:div w:id="1449885354">
          <w:marLeft w:val="360"/>
          <w:marRight w:val="0"/>
          <w:marTop w:val="200"/>
          <w:marBottom w:val="0"/>
          <w:divBdr>
            <w:top w:val="none" w:sz="0" w:space="0" w:color="auto"/>
            <w:left w:val="none" w:sz="0" w:space="0" w:color="auto"/>
            <w:bottom w:val="none" w:sz="0" w:space="0" w:color="auto"/>
            <w:right w:val="none" w:sz="0" w:space="0" w:color="auto"/>
          </w:divBdr>
        </w:div>
        <w:div w:id="1479492367">
          <w:marLeft w:val="360"/>
          <w:marRight w:val="0"/>
          <w:marTop w:val="200"/>
          <w:marBottom w:val="0"/>
          <w:divBdr>
            <w:top w:val="none" w:sz="0" w:space="0" w:color="auto"/>
            <w:left w:val="none" w:sz="0" w:space="0" w:color="auto"/>
            <w:bottom w:val="none" w:sz="0" w:space="0" w:color="auto"/>
            <w:right w:val="none" w:sz="0" w:space="0" w:color="auto"/>
          </w:divBdr>
        </w:div>
      </w:divsChild>
    </w:div>
    <w:div w:id="1891962488">
      <w:bodyDiv w:val="1"/>
      <w:marLeft w:val="0"/>
      <w:marRight w:val="0"/>
      <w:marTop w:val="0"/>
      <w:marBottom w:val="0"/>
      <w:divBdr>
        <w:top w:val="none" w:sz="0" w:space="0" w:color="auto"/>
        <w:left w:val="none" w:sz="0" w:space="0" w:color="auto"/>
        <w:bottom w:val="none" w:sz="0" w:space="0" w:color="auto"/>
        <w:right w:val="none" w:sz="0" w:space="0" w:color="auto"/>
      </w:divBdr>
    </w:div>
    <w:div w:id="1910729625">
      <w:bodyDiv w:val="1"/>
      <w:marLeft w:val="0"/>
      <w:marRight w:val="0"/>
      <w:marTop w:val="0"/>
      <w:marBottom w:val="0"/>
      <w:divBdr>
        <w:top w:val="none" w:sz="0" w:space="0" w:color="auto"/>
        <w:left w:val="none" w:sz="0" w:space="0" w:color="auto"/>
        <w:bottom w:val="none" w:sz="0" w:space="0" w:color="auto"/>
        <w:right w:val="none" w:sz="0" w:space="0" w:color="auto"/>
      </w:divBdr>
      <w:divsChild>
        <w:div w:id="460877818">
          <w:marLeft w:val="0"/>
          <w:marRight w:val="0"/>
          <w:marTop w:val="0"/>
          <w:marBottom w:val="0"/>
          <w:divBdr>
            <w:top w:val="none" w:sz="0" w:space="0" w:color="auto"/>
            <w:left w:val="none" w:sz="0" w:space="0" w:color="auto"/>
            <w:bottom w:val="none" w:sz="0" w:space="0" w:color="auto"/>
            <w:right w:val="none" w:sz="0" w:space="0" w:color="auto"/>
          </w:divBdr>
        </w:div>
      </w:divsChild>
    </w:div>
    <w:div w:id="1918050881">
      <w:bodyDiv w:val="1"/>
      <w:marLeft w:val="0"/>
      <w:marRight w:val="0"/>
      <w:marTop w:val="0"/>
      <w:marBottom w:val="0"/>
      <w:divBdr>
        <w:top w:val="none" w:sz="0" w:space="0" w:color="auto"/>
        <w:left w:val="none" w:sz="0" w:space="0" w:color="auto"/>
        <w:bottom w:val="none" w:sz="0" w:space="0" w:color="auto"/>
        <w:right w:val="none" w:sz="0" w:space="0" w:color="auto"/>
      </w:divBdr>
    </w:div>
    <w:div w:id="1935702744">
      <w:bodyDiv w:val="1"/>
      <w:marLeft w:val="0"/>
      <w:marRight w:val="0"/>
      <w:marTop w:val="0"/>
      <w:marBottom w:val="0"/>
      <w:divBdr>
        <w:top w:val="none" w:sz="0" w:space="0" w:color="auto"/>
        <w:left w:val="none" w:sz="0" w:space="0" w:color="auto"/>
        <w:bottom w:val="none" w:sz="0" w:space="0" w:color="auto"/>
        <w:right w:val="none" w:sz="0" w:space="0" w:color="auto"/>
      </w:divBdr>
    </w:div>
    <w:div w:id="1937904907">
      <w:bodyDiv w:val="1"/>
      <w:marLeft w:val="0"/>
      <w:marRight w:val="0"/>
      <w:marTop w:val="0"/>
      <w:marBottom w:val="0"/>
      <w:divBdr>
        <w:top w:val="none" w:sz="0" w:space="0" w:color="auto"/>
        <w:left w:val="none" w:sz="0" w:space="0" w:color="auto"/>
        <w:bottom w:val="none" w:sz="0" w:space="0" w:color="auto"/>
        <w:right w:val="none" w:sz="0" w:space="0" w:color="auto"/>
      </w:divBdr>
      <w:divsChild>
        <w:div w:id="395206415">
          <w:marLeft w:val="360"/>
          <w:marRight w:val="0"/>
          <w:marTop w:val="200"/>
          <w:marBottom w:val="0"/>
          <w:divBdr>
            <w:top w:val="none" w:sz="0" w:space="0" w:color="auto"/>
            <w:left w:val="none" w:sz="0" w:space="0" w:color="auto"/>
            <w:bottom w:val="none" w:sz="0" w:space="0" w:color="auto"/>
            <w:right w:val="none" w:sz="0" w:space="0" w:color="auto"/>
          </w:divBdr>
        </w:div>
        <w:div w:id="627126929">
          <w:marLeft w:val="360"/>
          <w:marRight w:val="0"/>
          <w:marTop w:val="200"/>
          <w:marBottom w:val="0"/>
          <w:divBdr>
            <w:top w:val="none" w:sz="0" w:space="0" w:color="auto"/>
            <w:left w:val="none" w:sz="0" w:space="0" w:color="auto"/>
            <w:bottom w:val="none" w:sz="0" w:space="0" w:color="auto"/>
            <w:right w:val="none" w:sz="0" w:space="0" w:color="auto"/>
          </w:divBdr>
        </w:div>
        <w:div w:id="632640322">
          <w:marLeft w:val="360"/>
          <w:marRight w:val="0"/>
          <w:marTop w:val="200"/>
          <w:marBottom w:val="0"/>
          <w:divBdr>
            <w:top w:val="none" w:sz="0" w:space="0" w:color="auto"/>
            <w:left w:val="none" w:sz="0" w:space="0" w:color="auto"/>
            <w:bottom w:val="none" w:sz="0" w:space="0" w:color="auto"/>
            <w:right w:val="none" w:sz="0" w:space="0" w:color="auto"/>
          </w:divBdr>
        </w:div>
        <w:div w:id="654841051">
          <w:marLeft w:val="360"/>
          <w:marRight w:val="0"/>
          <w:marTop w:val="200"/>
          <w:marBottom w:val="0"/>
          <w:divBdr>
            <w:top w:val="none" w:sz="0" w:space="0" w:color="auto"/>
            <w:left w:val="none" w:sz="0" w:space="0" w:color="auto"/>
            <w:bottom w:val="none" w:sz="0" w:space="0" w:color="auto"/>
            <w:right w:val="none" w:sz="0" w:space="0" w:color="auto"/>
          </w:divBdr>
        </w:div>
        <w:div w:id="725569357">
          <w:marLeft w:val="360"/>
          <w:marRight w:val="0"/>
          <w:marTop w:val="200"/>
          <w:marBottom w:val="0"/>
          <w:divBdr>
            <w:top w:val="none" w:sz="0" w:space="0" w:color="auto"/>
            <w:left w:val="none" w:sz="0" w:space="0" w:color="auto"/>
            <w:bottom w:val="none" w:sz="0" w:space="0" w:color="auto"/>
            <w:right w:val="none" w:sz="0" w:space="0" w:color="auto"/>
          </w:divBdr>
        </w:div>
        <w:div w:id="763190959">
          <w:marLeft w:val="360"/>
          <w:marRight w:val="0"/>
          <w:marTop w:val="200"/>
          <w:marBottom w:val="0"/>
          <w:divBdr>
            <w:top w:val="none" w:sz="0" w:space="0" w:color="auto"/>
            <w:left w:val="none" w:sz="0" w:space="0" w:color="auto"/>
            <w:bottom w:val="none" w:sz="0" w:space="0" w:color="auto"/>
            <w:right w:val="none" w:sz="0" w:space="0" w:color="auto"/>
          </w:divBdr>
        </w:div>
        <w:div w:id="832910242">
          <w:marLeft w:val="360"/>
          <w:marRight w:val="0"/>
          <w:marTop w:val="200"/>
          <w:marBottom w:val="0"/>
          <w:divBdr>
            <w:top w:val="none" w:sz="0" w:space="0" w:color="auto"/>
            <w:left w:val="none" w:sz="0" w:space="0" w:color="auto"/>
            <w:bottom w:val="none" w:sz="0" w:space="0" w:color="auto"/>
            <w:right w:val="none" w:sz="0" w:space="0" w:color="auto"/>
          </w:divBdr>
        </w:div>
        <w:div w:id="1084569008">
          <w:marLeft w:val="360"/>
          <w:marRight w:val="0"/>
          <w:marTop w:val="200"/>
          <w:marBottom w:val="0"/>
          <w:divBdr>
            <w:top w:val="none" w:sz="0" w:space="0" w:color="auto"/>
            <w:left w:val="none" w:sz="0" w:space="0" w:color="auto"/>
            <w:bottom w:val="none" w:sz="0" w:space="0" w:color="auto"/>
            <w:right w:val="none" w:sz="0" w:space="0" w:color="auto"/>
          </w:divBdr>
        </w:div>
        <w:div w:id="1116482835">
          <w:marLeft w:val="360"/>
          <w:marRight w:val="0"/>
          <w:marTop w:val="200"/>
          <w:marBottom w:val="0"/>
          <w:divBdr>
            <w:top w:val="none" w:sz="0" w:space="0" w:color="auto"/>
            <w:left w:val="none" w:sz="0" w:space="0" w:color="auto"/>
            <w:bottom w:val="none" w:sz="0" w:space="0" w:color="auto"/>
            <w:right w:val="none" w:sz="0" w:space="0" w:color="auto"/>
          </w:divBdr>
        </w:div>
        <w:div w:id="1475635246">
          <w:marLeft w:val="360"/>
          <w:marRight w:val="0"/>
          <w:marTop w:val="200"/>
          <w:marBottom w:val="0"/>
          <w:divBdr>
            <w:top w:val="none" w:sz="0" w:space="0" w:color="auto"/>
            <w:left w:val="none" w:sz="0" w:space="0" w:color="auto"/>
            <w:bottom w:val="none" w:sz="0" w:space="0" w:color="auto"/>
            <w:right w:val="none" w:sz="0" w:space="0" w:color="auto"/>
          </w:divBdr>
        </w:div>
        <w:div w:id="1533229216">
          <w:marLeft w:val="360"/>
          <w:marRight w:val="0"/>
          <w:marTop w:val="200"/>
          <w:marBottom w:val="0"/>
          <w:divBdr>
            <w:top w:val="none" w:sz="0" w:space="0" w:color="auto"/>
            <w:left w:val="none" w:sz="0" w:space="0" w:color="auto"/>
            <w:bottom w:val="none" w:sz="0" w:space="0" w:color="auto"/>
            <w:right w:val="none" w:sz="0" w:space="0" w:color="auto"/>
          </w:divBdr>
        </w:div>
        <w:div w:id="1773818006">
          <w:marLeft w:val="360"/>
          <w:marRight w:val="0"/>
          <w:marTop w:val="200"/>
          <w:marBottom w:val="0"/>
          <w:divBdr>
            <w:top w:val="none" w:sz="0" w:space="0" w:color="auto"/>
            <w:left w:val="none" w:sz="0" w:space="0" w:color="auto"/>
            <w:bottom w:val="none" w:sz="0" w:space="0" w:color="auto"/>
            <w:right w:val="none" w:sz="0" w:space="0" w:color="auto"/>
          </w:divBdr>
        </w:div>
        <w:div w:id="1789083597">
          <w:marLeft w:val="360"/>
          <w:marRight w:val="0"/>
          <w:marTop w:val="200"/>
          <w:marBottom w:val="0"/>
          <w:divBdr>
            <w:top w:val="none" w:sz="0" w:space="0" w:color="auto"/>
            <w:left w:val="none" w:sz="0" w:space="0" w:color="auto"/>
            <w:bottom w:val="none" w:sz="0" w:space="0" w:color="auto"/>
            <w:right w:val="none" w:sz="0" w:space="0" w:color="auto"/>
          </w:divBdr>
        </w:div>
      </w:divsChild>
    </w:div>
    <w:div w:id="1950969847">
      <w:bodyDiv w:val="1"/>
      <w:marLeft w:val="0"/>
      <w:marRight w:val="0"/>
      <w:marTop w:val="0"/>
      <w:marBottom w:val="0"/>
      <w:divBdr>
        <w:top w:val="none" w:sz="0" w:space="0" w:color="auto"/>
        <w:left w:val="none" w:sz="0" w:space="0" w:color="auto"/>
        <w:bottom w:val="none" w:sz="0" w:space="0" w:color="auto"/>
        <w:right w:val="none" w:sz="0" w:space="0" w:color="auto"/>
      </w:divBdr>
    </w:div>
    <w:div w:id="1954242706">
      <w:bodyDiv w:val="1"/>
      <w:marLeft w:val="0"/>
      <w:marRight w:val="0"/>
      <w:marTop w:val="0"/>
      <w:marBottom w:val="0"/>
      <w:divBdr>
        <w:top w:val="none" w:sz="0" w:space="0" w:color="auto"/>
        <w:left w:val="none" w:sz="0" w:space="0" w:color="auto"/>
        <w:bottom w:val="none" w:sz="0" w:space="0" w:color="auto"/>
        <w:right w:val="none" w:sz="0" w:space="0" w:color="auto"/>
      </w:divBdr>
      <w:divsChild>
        <w:div w:id="202639701">
          <w:marLeft w:val="360"/>
          <w:marRight w:val="0"/>
          <w:marTop w:val="200"/>
          <w:marBottom w:val="0"/>
          <w:divBdr>
            <w:top w:val="none" w:sz="0" w:space="0" w:color="auto"/>
            <w:left w:val="none" w:sz="0" w:space="0" w:color="auto"/>
            <w:bottom w:val="none" w:sz="0" w:space="0" w:color="auto"/>
            <w:right w:val="none" w:sz="0" w:space="0" w:color="auto"/>
          </w:divBdr>
        </w:div>
        <w:div w:id="253825337">
          <w:marLeft w:val="1080"/>
          <w:marRight w:val="0"/>
          <w:marTop w:val="100"/>
          <w:marBottom w:val="0"/>
          <w:divBdr>
            <w:top w:val="none" w:sz="0" w:space="0" w:color="auto"/>
            <w:left w:val="none" w:sz="0" w:space="0" w:color="auto"/>
            <w:bottom w:val="none" w:sz="0" w:space="0" w:color="auto"/>
            <w:right w:val="none" w:sz="0" w:space="0" w:color="auto"/>
          </w:divBdr>
        </w:div>
        <w:div w:id="511262814">
          <w:marLeft w:val="1080"/>
          <w:marRight w:val="0"/>
          <w:marTop w:val="100"/>
          <w:marBottom w:val="0"/>
          <w:divBdr>
            <w:top w:val="none" w:sz="0" w:space="0" w:color="auto"/>
            <w:left w:val="none" w:sz="0" w:space="0" w:color="auto"/>
            <w:bottom w:val="none" w:sz="0" w:space="0" w:color="auto"/>
            <w:right w:val="none" w:sz="0" w:space="0" w:color="auto"/>
          </w:divBdr>
        </w:div>
        <w:div w:id="514807277">
          <w:marLeft w:val="1080"/>
          <w:marRight w:val="0"/>
          <w:marTop w:val="100"/>
          <w:marBottom w:val="0"/>
          <w:divBdr>
            <w:top w:val="none" w:sz="0" w:space="0" w:color="auto"/>
            <w:left w:val="none" w:sz="0" w:space="0" w:color="auto"/>
            <w:bottom w:val="none" w:sz="0" w:space="0" w:color="auto"/>
            <w:right w:val="none" w:sz="0" w:space="0" w:color="auto"/>
          </w:divBdr>
        </w:div>
        <w:div w:id="649214212">
          <w:marLeft w:val="1080"/>
          <w:marRight w:val="0"/>
          <w:marTop w:val="100"/>
          <w:marBottom w:val="0"/>
          <w:divBdr>
            <w:top w:val="none" w:sz="0" w:space="0" w:color="auto"/>
            <w:left w:val="none" w:sz="0" w:space="0" w:color="auto"/>
            <w:bottom w:val="none" w:sz="0" w:space="0" w:color="auto"/>
            <w:right w:val="none" w:sz="0" w:space="0" w:color="auto"/>
          </w:divBdr>
        </w:div>
        <w:div w:id="677659020">
          <w:marLeft w:val="1080"/>
          <w:marRight w:val="0"/>
          <w:marTop w:val="100"/>
          <w:marBottom w:val="0"/>
          <w:divBdr>
            <w:top w:val="none" w:sz="0" w:space="0" w:color="auto"/>
            <w:left w:val="none" w:sz="0" w:space="0" w:color="auto"/>
            <w:bottom w:val="none" w:sz="0" w:space="0" w:color="auto"/>
            <w:right w:val="none" w:sz="0" w:space="0" w:color="auto"/>
          </w:divBdr>
        </w:div>
        <w:div w:id="993416948">
          <w:marLeft w:val="360"/>
          <w:marRight w:val="0"/>
          <w:marTop w:val="200"/>
          <w:marBottom w:val="0"/>
          <w:divBdr>
            <w:top w:val="none" w:sz="0" w:space="0" w:color="auto"/>
            <w:left w:val="none" w:sz="0" w:space="0" w:color="auto"/>
            <w:bottom w:val="none" w:sz="0" w:space="0" w:color="auto"/>
            <w:right w:val="none" w:sz="0" w:space="0" w:color="auto"/>
          </w:divBdr>
        </w:div>
        <w:div w:id="1021980825">
          <w:marLeft w:val="1080"/>
          <w:marRight w:val="0"/>
          <w:marTop w:val="100"/>
          <w:marBottom w:val="0"/>
          <w:divBdr>
            <w:top w:val="none" w:sz="0" w:space="0" w:color="auto"/>
            <w:left w:val="none" w:sz="0" w:space="0" w:color="auto"/>
            <w:bottom w:val="none" w:sz="0" w:space="0" w:color="auto"/>
            <w:right w:val="none" w:sz="0" w:space="0" w:color="auto"/>
          </w:divBdr>
        </w:div>
        <w:div w:id="1071853766">
          <w:marLeft w:val="1080"/>
          <w:marRight w:val="0"/>
          <w:marTop w:val="100"/>
          <w:marBottom w:val="0"/>
          <w:divBdr>
            <w:top w:val="none" w:sz="0" w:space="0" w:color="auto"/>
            <w:left w:val="none" w:sz="0" w:space="0" w:color="auto"/>
            <w:bottom w:val="none" w:sz="0" w:space="0" w:color="auto"/>
            <w:right w:val="none" w:sz="0" w:space="0" w:color="auto"/>
          </w:divBdr>
        </w:div>
        <w:div w:id="1112240218">
          <w:marLeft w:val="360"/>
          <w:marRight w:val="0"/>
          <w:marTop w:val="200"/>
          <w:marBottom w:val="0"/>
          <w:divBdr>
            <w:top w:val="none" w:sz="0" w:space="0" w:color="auto"/>
            <w:left w:val="none" w:sz="0" w:space="0" w:color="auto"/>
            <w:bottom w:val="none" w:sz="0" w:space="0" w:color="auto"/>
            <w:right w:val="none" w:sz="0" w:space="0" w:color="auto"/>
          </w:divBdr>
        </w:div>
        <w:div w:id="1578369634">
          <w:marLeft w:val="360"/>
          <w:marRight w:val="0"/>
          <w:marTop w:val="200"/>
          <w:marBottom w:val="0"/>
          <w:divBdr>
            <w:top w:val="none" w:sz="0" w:space="0" w:color="auto"/>
            <w:left w:val="none" w:sz="0" w:space="0" w:color="auto"/>
            <w:bottom w:val="none" w:sz="0" w:space="0" w:color="auto"/>
            <w:right w:val="none" w:sz="0" w:space="0" w:color="auto"/>
          </w:divBdr>
        </w:div>
        <w:div w:id="1822654208">
          <w:marLeft w:val="1080"/>
          <w:marRight w:val="0"/>
          <w:marTop w:val="100"/>
          <w:marBottom w:val="0"/>
          <w:divBdr>
            <w:top w:val="none" w:sz="0" w:space="0" w:color="auto"/>
            <w:left w:val="none" w:sz="0" w:space="0" w:color="auto"/>
            <w:bottom w:val="none" w:sz="0" w:space="0" w:color="auto"/>
            <w:right w:val="none" w:sz="0" w:space="0" w:color="auto"/>
          </w:divBdr>
        </w:div>
        <w:div w:id="1931305859">
          <w:marLeft w:val="1080"/>
          <w:marRight w:val="0"/>
          <w:marTop w:val="100"/>
          <w:marBottom w:val="0"/>
          <w:divBdr>
            <w:top w:val="none" w:sz="0" w:space="0" w:color="auto"/>
            <w:left w:val="none" w:sz="0" w:space="0" w:color="auto"/>
            <w:bottom w:val="none" w:sz="0" w:space="0" w:color="auto"/>
            <w:right w:val="none" w:sz="0" w:space="0" w:color="auto"/>
          </w:divBdr>
        </w:div>
        <w:div w:id="1967541137">
          <w:marLeft w:val="1080"/>
          <w:marRight w:val="0"/>
          <w:marTop w:val="100"/>
          <w:marBottom w:val="0"/>
          <w:divBdr>
            <w:top w:val="none" w:sz="0" w:space="0" w:color="auto"/>
            <w:left w:val="none" w:sz="0" w:space="0" w:color="auto"/>
            <w:bottom w:val="none" w:sz="0" w:space="0" w:color="auto"/>
            <w:right w:val="none" w:sz="0" w:space="0" w:color="auto"/>
          </w:divBdr>
        </w:div>
      </w:divsChild>
    </w:div>
    <w:div w:id="1967348842">
      <w:bodyDiv w:val="1"/>
      <w:marLeft w:val="0"/>
      <w:marRight w:val="0"/>
      <w:marTop w:val="0"/>
      <w:marBottom w:val="0"/>
      <w:divBdr>
        <w:top w:val="none" w:sz="0" w:space="0" w:color="auto"/>
        <w:left w:val="none" w:sz="0" w:space="0" w:color="auto"/>
        <w:bottom w:val="none" w:sz="0" w:space="0" w:color="auto"/>
        <w:right w:val="none" w:sz="0" w:space="0" w:color="auto"/>
      </w:divBdr>
    </w:div>
    <w:div w:id="1975327137">
      <w:bodyDiv w:val="1"/>
      <w:marLeft w:val="0"/>
      <w:marRight w:val="0"/>
      <w:marTop w:val="0"/>
      <w:marBottom w:val="0"/>
      <w:divBdr>
        <w:top w:val="none" w:sz="0" w:space="0" w:color="auto"/>
        <w:left w:val="none" w:sz="0" w:space="0" w:color="auto"/>
        <w:bottom w:val="none" w:sz="0" w:space="0" w:color="auto"/>
        <w:right w:val="none" w:sz="0" w:space="0" w:color="auto"/>
      </w:divBdr>
      <w:divsChild>
        <w:div w:id="330448165">
          <w:marLeft w:val="446"/>
          <w:marRight w:val="0"/>
          <w:marTop w:val="120"/>
          <w:marBottom w:val="60"/>
          <w:divBdr>
            <w:top w:val="none" w:sz="0" w:space="0" w:color="auto"/>
            <w:left w:val="none" w:sz="0" w:space="0" w:color="auto"/>
            <w:bottom w:val="none" w:sz="0" w:space="0" w:color="auto"/>
            <w:right w:val="none" w:sz="0" w:space="0" w:color="auto"/>
          </w:divBdr>
        </w:div>
        <w:div w:id="1087075830">
          <w:marLeft w:val="446"/>
          <w:marRight w:val="0"/>
          <w:marTop w:val="120"/>
          <w:marBottom w:val="60"/>
          <w:divBdr>
            <w:top w:val="none" w:sz="0" w:space="0" w:color="auto"/>
            <w:left w:val="none" w:sz="0" w:space="0" w:color="auto"/>
            <w:bottom w:val="none" w:sz="0" w:space="0" w:color="auto"/>
            <w:right w:val="none" w:sz="0" w:space="0" w:color="auto"/>
          </w:divBdr>
        </w:div>
        <w:div w:id="1368023684">
          <w:marLeft w:val="446"/>
          <w:marRight w:val="0"/>
          <w:marTop w:val="120"/>
          <w:marBottom w:val="60"/>
          <w:divBdr>
            <w:top w:val="none" w:sz="0" w:space="0" w:color="auto"/>
            <w:left w:val="none" w:sz="0" w:space="0" w:color="auto"/>
            <w:bottom w:val="none" w:sz="0" w:space="0" w:color="auto"/>
            <w:right w:val="none" w:sz="0" w:space="0" w:color="auto"/>
          </w:divBdr>
        </w:div>
        <w:div w:id="1457217150">
          <w:marLeft w:val="446"/>
          <w:marRight w:val="0"/>
          <w:marTop w:val="120"/>
          <w:marBottom w:val="60"/>
          <w:divBdr>
            <w:top w:val="none" w:sz="0" w:space="0" w:color="auto"/>
            <w:left w:val="none" w:sz="0" w:space="0" w:color="auto"/>
            <w:bottom w:val="none" w:sz="0" w:space="0" w:color="auto"/>
            <w:right w:val="none" w:sz="0" w:space="0" w:color="auto"/>
          </w:divBdr>
        </w:div>
      </w:divsChild>
    </w:div>
    <w:div w:id="2015716619">
      <w:bodyDiv w:val="1"/>
      <w:marLeft w:val="0"/>
      <w:marRight w:val="0"/>
      <w:marTop w:val="0"/>
      <w:marBottom w:val="0"/>
      <w:divBdr>
        <w:top w:val="none" w:sz="0" w:space="0" w:color="auto"/>
        <w:left w:val="none" w:sz="0" w:space="0" w:color="auto"/>
        <w:bottom w:val="none" w:sz="0" w:space="0" w:color="auto"/>
        <w:right w:val="none" w:sz="0" w:space="0" w:color="auto"/>
      </w:divBdr>
    </w:div>
    <w:div w:id="2016420874">
      <w:bodyDiv w:val="1"/>
      <w:marLeft w:val="0"/>
      <w:marRight w:val="0"/>
      <w:marTop w:val="0"/>
      <w:marBottom w:val="0"/>
      <w:divBdr>
        <w:top w:val="none" w:sz="0" w:space="0" w:color="auto"/>
        <w:left w:val="none" w:sz="0" w:space="0" w:color="auto"/>
        <w:bottom w:val="none" w:sz="0" w:space="0" w:color="auto"/>
        <w:right w:val="none" w:sz="0" w:space="0" w:color="auto"/>
      </w:divBdr>
      <w:divsChild>
        <w:div w:id="5715046">
          <w:marLeft w:val="360"/>
          <w:marRight w:val="0"/>
          <w:marTop w:val="200"/>
          <w:marBottom w:val="0"/>
          <w:divBdr>
            <w:top w:val="none" w:sz="0" w:space="0" w:color="auto"/>
            <w:left w:val="none" w:sz="0" w:space="0" w:color="auto"/>
            <w:bottom w:val="none" w:sz="0" w:space="0" w:color="auto"/>
            <w:right w:val="none" w:sz="0" w:space="0" w:color="auto"/>
          </w:divBdr>
        </w:div>
        <w:div w:id="212430452">
          <w:marLeft w:val="360"/>
          <w:marRight w:val="0"/>
          <w:marTop w:val="200"/>
          <w:marBottom w:val="0"/>
          <w:divBdr>
            <w:top w:val="none" w:sz="0" w:space="0" w:color="auto"/>
            <w:left w:val="none" w:sz="0" w:space="0" w:color="auto"/>
            <w:bottom w:val="none" w:sz="0" w:space="0" w:color="auto"/>
            <w:right w:val="none" w:sz="0" w:space="0" w:color="auto"/>
          </w:divBdr>
        </w:div>
        <w:div w:id="243998062">
          <w:marLeft w:val="360"/>
          <w:marRight w:val="0"/>
          <w:marTop w:val="200"/>
          <w:marBottom w:val="0"/>
          <w:divBdr>
            <w:top w:val="none" w:sz="0" w:space="0" w:color="auto"/>
            <w:left w:val="none" w:sz="0" w:space="0" w:color="auto"/>
            <w:bottom w:val="none" w:sz="0" w:space="0" w:color="auto"/>
            <w:right w:val="none" w:sz="0" w:space="0" w:color="auto"/>
          </w:divBdr>
        </w:div>
        <w:div w:id="349184949">
          <w:marLeft w:val="360"/>
          <w:marRight w:val="0"/>
          <w:marTop w:val="200"/>
          <w:marBottom w:val="0"/>
          <w:divBdr>
            <w:top w:val="none" w:sz="0" w:space="0" w:color="auto"/>
            <w:left w:val="none" w:sz="0" w:space="0" w:color="auto"/>
            <w:bottom w:val="none" w:sz="0" w:space="0" w:color="auto"/>
            <w:right w:val="none" w:sz="0" w:space="0" w:color="auto"/>
          </w:divBdr>
        </w:div>
        <w:div w:id="621886208">
          <w:marLeft w:val="360"/>
          <w:marRight w:val="0"/>
          <w:marTop w:val="200"/>
          <w:marBottom w:val="0"/>
          <w:divBdr>
            <w:top w:val="none" w:sz="0" w:space="0" w:color="auto"/>
            <w:left w:val="none" w:sz="0" w:space="0" w:color="auto"/>
            <w:bottom w:val="none" w:sz="0" w:space="0" w:color="auto"/>
            <w:right w:val="none" w:sz="0" w:space="0" w:color="auto"/>
          </w:divBdr>
        </w:div>
        <w:div w:id="840657977">
          <w:marLeft w:val="360"/>
          <w:marRight w:val="0"/>
          <w:marTop w:val="200"/>
          <w:marBottom w:val="0"/>
          <w:divBdr>
            <w:top w:val="none" w:sz="0" w:space="0" w:color="auto"/>
            <w:left w:val="none" w:sz="0" w:space="0" w:color="auto"/>
            <w:bottom w:val="none" w:sz="0" w:space="0" w:color="auto"/>
            <w:right w:val="none" w:sz="0" w:space="0" w:color="auto"/>
          </w:divBdr>
        </w:div>
        <w:div w:id="1002898087">
          <w:marLeft w:val="360"/>
          <w:marRight w:val="0"/>
          <w:marTop w:val="200"/>
          <w:marBottom w:val="0"/>
          <w:divBdr>
            <w:top w:val="none" w:sz="0" w:space="0" w:color="auto"/>
            <w:left w:val="none" w:sz="0" w:space="0" w:color="auto"/>
            <w:bottom w:val="none" w:sz="0" w:space="0" w:color="auto"/>
            <w:right w:val="none" w:sz="0" w:space="0" w:color="auto"/>
          </w:divBdr>
        </w:div>
        <w:div w:id="1422919460">
          <w:marLeft w:val="360"/>
          <w:marRight w:val="0"/>
          <w:marTop w:val="200"/>
          <w:marBottom w:val="0"/>
          <w:divBdr>
            <w:top w:val="none" w:sz="0" w:space="0" w:color="auto"/>
            <w:left w:val="none" w:sz="0" w:space="0" w:color="auto"/>
            <w:bottom w:val="none" w:sz="0" w:space="0" w:color="auto"/>
            <w:right w:val="none" w:sz="0" w:space="0" w:color="auto"/>
          </w:divBdr>
        </w:div>
        <w:div w:id="1681002828">
          <w:marLeft w:val="360"/>
          <w:marRight w:val="0"/>
          <w:marTop w:val="200"/>
          <w:marBottom w:val="0"/>
          <w:divBdr>
            <w:top w:val="none" w:sz="0" w:space="0" w:color="auto"/>
            <w:left w:val="none" w:sz="0" w:space="0" w:color="auto"/>
            <w:bottom w:val="none" w:sz="0" w:space="0" w:color="auto"/>
            <w:right w:val="none" w:sz="0" w:space="0" w:color="auto"/>
          </w:divBdr>
        </w:div>
      </w:divsChild>
    </w:div>
    <w:div w:id="2028168552">
      <w:bodyDiv w:val="1"/>
      <w:marLeft w:val="0"/>
      <w:marRight w:val="0"/>
      <w:marTop w:val="0"/>
      <w:marBottom w:val="0"/>
      <w:divBdr>
        <w:top w:val="none" w:sz="0" w:space="0" w:color="auto"/>
        <w:left w:val="none" w:sz="0" w:space="0" w:color="auto"/>
        <w:bottom w:val="none" w:sz="0" w:space="0" w:color="auto"/>
        <w:right w:val="none" w:sz="0" w:space="0" w:color="auto"/>
      </w:divBdr>
    </w:div>
    <w:div w:id="2033144331">
      <w:bodyDiv w:val="1"/>
      <w:marLeft w:val="0"/>
      <w:marRight w:val="0"/>
      <w:marTop w:val="0"/>
      <w:marBottom w:val="0"/>
      <w:divBdr>
        <w:top w:val="none" w:sz="0" w:space="0" w:color="auto"/>
        <w:left w:val="none" w:sz="0" w:space="0" w:color="auto"/>
        <w:bottom w:val="none" w:sz="0" w:space="0" w:color="auto"/>
        <w:right w:val="none" w:sz="0" w:space="0" w:color="auto"/>
      </w:divBdr>
    </w:div>
    <w:div w:id="2045521896">
      <w:bodyDiv w:val="1"/>
      <w:marLeft w:val="0"/>
      <w:marRight w:val="0"/>
      <w:marTop w:val="0"/>
      <w:marBottom w:val="0"/>
      <w:divBdr>
        <w:top w:val="none" w:sz="0" w:space="0" w:color="auto"/>
        <w:left w:val="none" w:sz="0" w:space="0" w:color="auto"/>
        <w:bottom w:val="none" w:sz="0" w:space="0" w:color="auto"/>
        <w:right w:val="none" w:sz="0" w:space="0" w:color="auto"/>
      </w:divBdr>
      <w:divsChild>
        <w:div w:id="125975800">
          <w:marLeft w:val="1800"/>
          <w:marRight w:val="0"/>
          <w:marTop w:val="100"/>
          <w:marBottom w:val="0"/>
          <w:divBdr>
            <w:top w:val="none" w:sz="0" w:space="0" w:color="auto"/>
            <w:left w:val="none" w:sz="0" w:space="0" w:color="auto"/>
            <w:bottom w:val="none" w:sz="0" w:space="0" w:color="auto"/>
            <w:right w:val="none" w:sz="0" w:space="0" w:color="auto"/>
          </w:divBdr>
        </w:div>
        <w:div w:id="204952018">
          <w:marLeft w:val="1080"/>
          <w:marRight w:val="0"/>
          <w:marTop w:val="100"/>
          <w:marBottom w:val="0"/>
          <w:divBdr>
            <w:top w:val="none" w:sz="0" w:space="0" w:color="auto"/>
            <w:left w:val="none" w:sz="0" w:space="0" w:color="auto"/>
            <w:bottom w:val="none" w:sz="0" w:space="0" w:color="auto"/>
            <w:right w:val="none" w:sz="0" w:space="0" w:color="auto"/>
          </w:divBdr>
        </w:div>
        <w:div w:id="271014528">
          <w:marLeft w:val="1800"/>
          <w:marRight w:val="0"/>
          <w:marTop w:val="100"/>
          <w:marBottom w:val="0"/>
          <w:divBdr>
            <w:top w:val="none" w:sz="0" w:space="0" w:color="auto"/>
            <w:left w:val="none" w:sz="0" w:space="0" w:color="auto"/>
            <w:bottom w:val="none" w:sz="0" w:space="0" w:color="auto"/>
            <w:right w:val="none" w:sz="0" w:space="0" w:color="auto"/>
          </w:divBdr>
        </w:div>
        <w:div w:id="425418042">
          <w:marLeft w:val="1800"/>
          <w:marRight w:val="0"/>
          <w:marTop w:val="100"/>
          <w:marBottom w:val="0"/>
          <w:divBdr>
            <w:top w:val="none" w:sz="0" w:space="0" w:color="auto"/>
            <w:left w:val="none" w:sz="0" w:space="0" w:color="auto"/>
            <w:bottom w:val="none" w:sz="0" w:space="0" w:color="auto"/>
            <w:right w:val="none" w:sz="0" w:space="0" w:color="auto"/>
          </w:divBdr>
        </w:div>
        <w:div w:id="613558478">
          <w:marLeft w:val="1800"/>
          <w:marRight w:val="0"/>
          <w:marTop w:val="100"/>
          <w:marBottom w:val="0"/>
          <w:divBdr>
            <w:top w:val="none" w:sz="0" w:space="0" w:color="auto"/>
            <w:left w:val="none" w:sz="0" w:space="0" w:color="auto"/>
            <w:bottom w:val="none" w:sz="0" w:space="0" w:color="auto"/>
            <w:right w:val="none" w:sz="0" w:space="0" w:color="auto"/>
          </w:divBdr>
        </w:div>
        <w:div w:id="982582422">
          <w:marLeft w:val="1080"/>
          <w:marRight w:val="0"/>
          <w:marTop w:val="100"/>
          <w:marBottom w:val="0"/>
          <w:divBdr>
            <w:top w:val="none" w:sz="0" w:space="0" w:color="auto"/>
            <w:left w:val="none" w:sz="0" w:space="0" w:color="auto"/>
            <w:bottom w:val="none" w:sz="0" w:space="0" w:color="auto"/>
            <w:right w:val="none" w:sz="0" w:space="0" w:color="auto"/>
          </w:divBdr>
        </w:div>
        <w:div w:id="1754472840">
          <w:marLeft w:val="1080"/>
          <w:marRight w:val="0"/>
          <w:marTop w:val="100"/>
          <w:marBottom w:val="0"/>
          <w:divBdr>
            <w:top w:val="none" w:sz="0" w:space="0" w:color="auto"/>
            <w:left w:val="none" w:sz="0" w:space="0" w:color="auto"/>
            <w:bottom w:val="none" w:sz="0" w:space="0" w:color="auto"/>
            <w:right w:val="none" w:sz="0" w:space="0" w:color="auto"/>
          </w:divBdr>
        </w:div>
        <w:div w:id="1762678389">
          <w:marLeft w:val="1800"/>
          <w:marRight w:val="0"/>
          <w:marTop w:val="100"/>
          <w:marBottom w:val="0"/>
          <w:divBdr>
            <w:top w:val="none" w:sz="0" w:space="0" w:color="auto"/>
            <w:left w:val="none" w:sz="0" w:space="0" w:color="auto"/>
            <w:bottom w:val="none" w:sz="0" w:space="0" w:color="auto"/>
            <w:right w:val="none" w:sz="0" w:space="0" w:color="auto"/>
          </w:divBdr>
        </w:div>
        <w:div w:id="1809664143">
          <w:marLeft w:val="1800"/>
          <w:marRight w:val="0"/>
          <w:marTop w:val="100"/>
          <w:marBottom w:val="0"/>
          <w:divBdr>
            <w:top w:val="none" w:sz="0" w:space="0" w:color="auto"/>
            <w:left w:val="none" w:sz="0" w:space="0" w:color="auto"/>
            <w:bottom w:val="none" w:sz="0" w:space="0" w:color="auto"/>
            <w:right w:val="none" w:sz="0" w:space="0" w:color="auto"/>
          </w:divBdr>
        </w:div>
        <w:div w:id="1860272093">
          <w:marLeft w:val="360"/>
          <w:marRight w:val="0"/>
          <w:marTop w:val="200"/>
          <w:marBottom w:val="0"/>
          <w:divBdr>
            <w:top w:val="none" w:sz="0" w:space="0" w:color="auto"/>
            <w:left w:val="none" w:sz="0" w:space="0" w:color="auto"/>
            <w:bottom w:val="none" w:sz="0" w:space="0" w:color="auto"/>
            <w:right w:val="none" w:sz="0" w:space="0" w:color="auto"/>
          </w:divBdr>
        </w:div>
        <w:div w:id="1924408745">
          <w:marLeft w:val="1800"/>
          <w:marRight w:val="0"/>
          <w:marTop w:val="100"/>
          <w:marBottom w:val="0"/>
          <w:divBdr>
            <w:top w:val="none" w:sz="0" w:space="0" w:color="auto"/>
            <w:left w:val="none" w:sz="0" w:space="0" w:color="auto"/>
            <w:bottom w:val="none" w:sz="0" w:space="0" w:color="auto"/>
            <w:right w:val="none" w:sz="0" w:space="0" w:color="auto"/>
          </w:divBdr>
        </w:div>
      </w:divsChild>
    </w:div>
    <w:div w:id="2050689200">
      <w:bodyDiv w:val="1"/>
      <w:marLeft w:val="0"/>
      <w:marRight w:val="0"/>
      <w:marTop w:val="0"/>
      <w:marBottom w:val="0"/>
      <w:divBdr>
        <w:top w:val="none" w:sz="0" w:space="0" w:color="auto"/>
        <w:left w:val="none" w:sz="0" w:space="0" w:color="auto"/>
        <w:bottom w:val="none" w:sz="0" w:space="0" w:color="auto"/>
        <w:right w:val="none" w:sz="0" w:space="0" w:color="auto"/>
      </w:divBdr>
      <w:divsChild>
        <w:div w:id="94137857">
          <w:marLeft w:val="360"/>
          <w:marRight w:val="0"/>
          <w:marTop w:val="120"/>
          <w:marBottom w:val="60"/>
          <w:divBdr>
            <w:top w:val="none" w:sz="0" w:space="0" w:color="auto"/>
            <w:left w:val="none" w:sz="0" w:space="0" w:color="auto"/>
            <w:bottom w:val="none" w:sz="0" w:space="0" w:color="auto"/>
            <w:right w:val="none" w:sz="0" w:space="0" w:color="auto"/>
          </w:divBdr>
        </w:div>
        <w:div w:id="152063787">
          <w:marLeft w:val="360"/>
          <w:marRight w:val="0"/>
          <w:marTop w:val="120"/>
          <w:marBottom w:val="60"/>
          <w:divBdr>
            <w:top w:val="none" w:sz="0" w:space="0" w:color="auto"/>
            <w:left w:val="none" w:sz="0" w:space="0" w:color="auto"/>
            <w:bottom w:val="none" w:sz="0" w:space="0" w:color="auto"/>
            <w:right w:val="none" w:sz="0" w:space="0" w:color="auto"/>
          </w:divBdr>
        </w:div>
        <w:div w:id="183444746">
          <w:marLeft w:val="360"/>
          <w:marRight w:val="0"/>
          <w:marTop w:val="120"/>
          <w:marBottom w:val="60"/>
          <w:divBdr>
            <w:top w:val="none" w:sz="0" w:space="0" w:color="auto"/>
            <w:left w:val="none" w:sz="0" w:space="0" w:color="auto"/>
            <w:bottom w:val="none" w:sz="0" w:space="0" w:color="auto"/>
            <w:right w:val="none" w:sz="0" w:space="0" w:color="auto"/>
          </w:divBdr>
        </w:div>
        <w:div w:id="306862848">
          <w:marLeft w:val="360"/>
          <w:marRight w:val="0"/>
          <w:marTop w:val="120"/>
          <w:marBottom w:val="60"/>
          <w:divBdr>
            <w:top w:val="none" w:sz="0" w:space="0" w:color="auto"/>
            <w:left w:val="none" w:sz="0" w:space="0" w:color="auto"/>
            <w:bottom w:val="none" w:sz="0" w:space="0" w:color="auto"/>
            <w:right w:val="none" w:sz="0" w:space="0" w:color="auto"/>
          </w:divBdr>
        </w:div>
        <w:div w:id="362053422">
          <w:marLeft w:val="360"/>
          <w:marRight w:val="0"/>
          <w:marTop w:val="120"/>
          <w:marBottom w:val="60"/>
          <w:divBdr>
            <w:top w:val="none" w:sz="0" w:space="0" w:color="auto"/>
            <w:left w:val="none" w:sz="0" w:space="0" w:color="auto"/>
            <w:bottom w:val="none" w:sz="0" w:space="0" w:color="auto"/>
            <w:right w:val="none" w:sz="0" w:space="0" w:color="auto"/>
          </w:divBdr>
        </w:div>
        <w:div w:id="609123900">
          <w:marLeft w:val="360"/>
          <w:marRight w:val="0"/>
          <w:marTop w:val="120"/>
          <w:marBottom w:val="60"/>
          <w:divBdr>
            <w:top w:val="none" w:sz="0" w:space="0" w:color="auto"/>
            <w:left w:val="none" w:sz="0" w:space="0" w:color="auto"/>
            <w:bottom w:val="none" w:sz="0" w:space="0" w:color="auto"/>
            <w:right w:val="none" w:sz="0" w:space="0" w:color="auto"/>
          </w:divBdr>
        </w:div>
        <w:div w:id="897131162">
          <w:marLeft w:val="360"/>
          <w:marRight w:val="0"/>
          <w:marTop w:val="120"/>
          <w:marBottom w:val="60"/>
          <w:divBdr>
            <w:top w:val="none" w:sz="0" w:space="0" w:color="auto"/>
            <w:left w:val="none" w:sz="0" w:space="0" w:color="auto"/>
            <w:bottom w:val="none" w:sz="0" w:space="0" w:color="auto"/>
            <w:right w:val="none" w:sz="0" w:space="0" w:color="auto"/>
          </w:divBdr>
        </w:div>
        <w:div w:id="927159716">
          <w:marLeft w:val="360"/>
          <w:marRight w:val="0"/>
          <w:marTop w:val="120"/>
          <w:marBottom w:val="60"/>
          <w:divBdr>
            <w:top w:val="none" w:sz="0" w:space="0" w:color="auto"/>
            <w:left w:val="none" w:sz="0" w:space="0" w:color="auto"/>
            <w:bottom w:val="none" w:sz="0" w:space="0" w:color="auto"/>
            <w:right w:val="none" w:sz="0" w:space="0" w:color="auto"/>
          </w:divBdr>
        </w:div>
        <w:div w:id="1579554489">
          <w:marLeft w:val="360"/>
          <w:marRight w:val="0"/>
          <w:marTop w:val="120"/>
          <w:marBottom w:val="60"/>
          <w:divBdr>
            <w:top w:val="none" w:sz="0" w:space="0" w:color="auto"/>
            <w:left w:val="none" w:sz="0" w:space="0" w:color="auto"/>
            <w:bottom w:val="none" w:sz="0" w:space="0" w:color="auto"/>
            <w:right w:val="none" w:sz="0" w:space="0" w:color="auto"/>
          </w:divBdr>
        </w:div>
        <w:div w:id="1872574936">
          <w:marLeft w:val="360"/>
          <w:marRight w:val="0"/>
          <w:marTop w:val="120"/>
          <w:marBottom w:val="60"/>
          <w:divBdr>
            <w:top w:val="none" w:sz="0" w:space="0" w:color="auto"/>
            <w:left w:val="none" w:sz="0" w:space="0" w:color="auto"/>
            <w:bottom w:val="none" w:sz="0" w:space="0" w:color="auto"/>
            <w:right w:val="none" w:sz="0" w:space="0" w:color="auto"/>
          </w:divBdr>
        </w:div>
      </w:divsChild>
    </w:div>
    <w:div w:id="2076971503">
      <w:bodyDiv w:val="1"/>
      <w:marLeft w:val="0"/>
      <w:marRight w:val="0"/>
      <w:marTop w:val="0"/>
      <w:marBottom w:val="0"/>
      <w:divBdr>
        <w:top w:val="none" w:sz="0" w:space="0" w:color="auto"/>
        <w:left w:val="none" w:sz="0" w:space="0" w:color="auto"/>
        <w:bottom w:val="none" w:sz="0" w:space="0" w:color="auto"/>
        <w:right w:val="none" w:sz="0" w:space="0" w:color="auto"/>
      </w:divBdr>
      <w:divsChild>
        <w:div w:id="14694678">
          <w:marLeft w:val="1267"/>
          <w:marRight w:val="0"/>
          <w:marTop w:val="100"/>
          <w:marBottom w:val="0"/>
          <w:divBdr>
            <w:top w:val="none" w:sz="0" w:space="0" w:color="auto"/>
            <w:left w:val="none" w:sz="0" w:space="0" w:color="auto"/>
            <w:bottom w:val="none" w:sz="0" w:space="0" w:color="auto"/>
            <w:right w:val="none" w:sz="0" w:space="0" w:color="auto"/>
          </w:divBdr>
        </w:div>
        <w:div w:id="82071859">
          <w:marLeft w:val="1267"/>
          <w:marRight w:val="0"/>
          <w:marTop w:val="100"/>
          <w:marBottom w:val="0"/>
          <w:divBdr>
            <w:top w:val="none" w:sz="0" w:space="0" w:color="auto"/>
            <w:left w:val="none" w:sz="0" w:space="0" w:color="auto"/>
            <w:bottom w:val="none" w:sz="0" w:space="0" w:color="auto"/>
            <w:right w:val="none" w:sz="0" w:space="0" w:color="auto"/>
          </w:divBdr>
        </w:div>
        <w:div w:id="226453290">
          <w:marLeft w:val="1267"/>
          <w:marRight w:val="0"/>
          <w:marTop w:val="100"/>
          <w:marBottom w:val="0"/>
          <w:divBdr>
            <w:top w:val="none" w:sz="0" w:space="0" w:color="auto"/>
            <w:left w:val="none" w:sz="0" w:space="0" w:color="auto"/>
            <w:bottom w:val="none" w:sz="0" w:space="0" w:color="auto"/>
            <w:right w:val="none" w:sz="0" w:space="0" w:color="auto"/>
          </w:divBdr>
        </w:div>
        <w:div w:id="468674908">
          <w:marLeft w:val="1267"/>
          <w:marRight w:val="0"/>
          <w:marTop w:val="100"/>
          <w:marBottom w:val="0"/>
          <w:divBdr>
            <w:top w:val="none" w:sz="0" w:space="0" w:color="auto"/>
            <w:left w:val="none" w:sz="0" w:space="0" w:color="auto"/>
            <w:bottom w:val="none" w:sz="0" w:space="0" w:color="auto"/>
            <w:right w:val="none" w:sz="0" w:space="0" w:color="auto"/>
          </w:divBdr>
        </w:div>
        <w:div w:id="718893199">
          <w:marLeft w:val="547"/>
          <w:marRight w:val="0"/>
          <w:marTop w:val="200"/>
          <w:marBottom w:val="0"/>
          <w:divBdr>
            <w:top w:val="none" w:sz="0" w:space="0" w:color="auto"/>
            <w:left w:val="none" w:sz="0" w:space="0" w:color="auto"/>
            <w:bottom w:val="none" w:sz="0" w:space="0" w:color="auto"/>
            <w:right w:val="none" w:sz="0" w:space="0" w:color="auto"/>
          </w:divBdr>
        </w:div>
        <w:div w:id="1046105516">
          <w:marLeft w:val="1267"/>
          <w:marRight w:val="0"/>
          <w:marTop w:val="100"/>
          <w:marBottom w:val="0"/>
          <w:divBdr>
            <w:top w:val="none" w:sz="0" w:space="0" w:color="auto"/>
            <w:left w:val="none" w:sz="0" w:space="0" w:color="auto"/>
            <w:bottom w:val="none" w:sz="0" w:space="0" w:color="auto"/>
            <w:right w:val="none" w:sz="0" w:space="0" w:color="auto"/>
          </w:divBdr>
        </w:div>
        <w:div w:id="1077557337">
          <w:marLeft w:val="1267"/>
          <w:marRight w:val="0"/>
          <w:marTop w:val="100"/>
          <w:marBottom w:val="0"/>
          <w:divBdr>
            <w:top w:val="none" w:sz="0" w:space="0" w:color="auto"/>
            <w:left w:val="none" w:sz="0" w:space="0" w:color="auto"/>
            <w:bottom w:val="none" w:sz="0" w:space="0" w:color="auto"/>
            <w:right w:val="none" w:sz="0" w:space="0" w:color="auto"/>
          </w:divBdr>
        </w:div>
        <w:div w:id="1186020773">
          <w:marLeft w:val="547"/>
          <w:marRight w:val="0"/>
          <w:marTop w:val="200"/>
          <w:marBottom w:val="0"/>
          <w:divBdr>
            <w:top w:val="none" w:sz="0" w:space="0" w:color="auto"/>
            <w:left w:val="none" w:sz="0" w:space="0" w:color="auto"/>
            <w:bottom w:val="none" w:sz="0" w:space="0" w:color="auto"/>
            <w:right w:val="none" w:sz="0" w:space="0" w:color="auto"/>
          </w:divBdr>
        </w:div>
        <w:div w:id="1376925419">
          <w:marLeft w:val="1267"/>
          <w:marRight w:val="0"/>
          <w:marTop w:val="100"/>
          <w:marBottom w:val="0"/>
          <w:divBdr>
            <w:top w:val="none" w:sz="0" w:space="0" w:color="auto"/>
            <w:left w:val="none" w:sz="0" w:space="0" w:color="auto"/>
            <w:bottom w:val="none" w:sz="0" w:space="0" w:color="auto"/>
            <w:right w:val="none" w:sz="0" w:space="0" w:color="auto"/>
          </w:divBdr>
        </w:div>
        <w:div w:id="1419132647">
          <w:marLeft w:val="1267"/>
          <w:marRight w:val="0"/>
          <w:marTop w:val="100"/>
          <w:marBottom w:val="0"/>
          <w:divBdr>
            <w:top w:val="none" w:sz="0" w:space="0" w:color="auto"/>
            <w:left w:val="none" w:sz="0" w:space="0" w:color="auto"/>
            <w:bottom w:val="none" w:sz="0" w:space="0" w:color="auto"/>
            <w:right w:val="none" w:sz="0" w:space="0" w:color="auto"/>
          </w:divBdr>
        </w:div>
        <w:div w:id="1506941478">
          <w:marLeft w:val="1267"/>
          <w:marRight w:val="0"/>
          <w:marTop w:val="100"/>
          <w:marBottom w:val="0"/>
          <w:divBdr>
            <w:top w:val="none" w:sz="0" w:space="0" w:color="auto"/>
            <w:left w:val="none" w:sz="0" w:space="0" w:color="auto"/>
            <w:bottom w:val="none" w:sz="0" w:space="0" w:color="auto"/>
            <w:right w:val="none" w:sz="0" w:space="0" w:color="auto"/>
          </w:divBdr>
        </w:div>
        <w:div w:id="1793019442">
          <w:marLeft w:val="1267"/>
          <w:marRight w:val="0"/>
          <w:marTop w:val="100"/>
          <w:marBottom w:val="0"/>
          <w:divBdr>
            <w:top w:val="none" w:sz="0" w:space="0" w:color="auto"/>
            <w:left w:val="none" w:sz="0" w:space="0" w:color="auto"/>
            <w:bottom w:val="none" w:sz="0" w:space="0" w:color="auto"/>
            <w:right w:val="none" w:sz="0" w:space="0" w:color="auto"/>
          </w:divBdr>
        </w:div>
        <w:div w:id="1897424474">
          <w:marLeft w:val="1267"/>
          <w:marRight w:val="0"/>
          <w:marTop w:val="100"/>
          <w:marBottom w:val="0"/>
          <w:divBdr>
            <w:top w:val="none" w:sz="0" w:space="0" w:color="auto"/>
            <w:left w:val="none" w:sz="0" w:space="0" w:color="auto"/>
            <w:bottom w:val="none" w:sz="0" w:space="0" w:color="auto"/>
            <w:right w:val="none" w:sz="0" w:space="0" w:color="auto"/>
          </w:divBdr>
        </w:div>
        <w:div w:id="1940523943">
          <w:marLeft w:val="547"/>
          <w:marRight w:val="0"/>
          <w:marTop w:val="200"/>
          <w:marBottom w:val="0"/>
          <w:divBdr>
            <w:top w:val="none" w:sz="0" w:space="0" w:color="auto"/>
            <w:left w:val="none" w:sz="0" w:space="0" w:color="auto"/>
            <w:bottom w:val="none" w:sz="0" w:space="0" w:color="auto"/>
            <w:right w:val="none" w:sz="0" w:space="0" w:color="auto"/>
          </w:divBdr>
        </w:div>
      </w:divsChild>
    </w:div>
    <w:div w:id="2078941137">
      <w:bodyDiv w:val="1"/>
      <w:marLeft w:val="0"/>
      <w:marRight w:val="0"/>
      <w:marTop w:val="0"/>
      <w:marBottom w:val="0"/>
      <w:divBdr>
        <w:top w:val="none" w:sz="0" w:space="0" w:color="auto"/>
        <w:left w:val="none" w:sz="0" w:space="0" w:color="auto"/>
        <w:bottom w:val="none" w:sz="0" w:space="0" w:color="auto"/>
        <w:right w:val="none" w:sz="0" w:space="0" w:color="auto"/>
      </w:divBdr>
      <w:divsChild>
        <w:div w:id="1212183784">
          <w:marLeft w:val="360"/>
          <w:marRight w:val="0"/>
          <w:marTop w:val="120"/>
          <w:marBottom w:val="60"/>
          <w:divBdr>
            <w:top w:val="none" w:sz="0" w:space="0" w:color="auto"/>
            <w:left w:val="none" w:sz="0" w:space="0" w:color="auto"/>
            <w:bottom w:val="none" w:sz="0" w:space="0" w:color="auto"/>
            <w:right w:val="none" w:sz="0" w:space="0" w:color="auto"/>
          </w:divBdr>
        </w:div>
        <w:div w:id="1310405786">
          <w:marLeft w:val="360"/>
          <w:marRight w:val="0"/>
          <w:marTop w:val="120"/>
          <w:marBottom w:val="60"/>
          <w:divBdr>
            <w:top w:val="none" w:sz="0" w:space="0" w:color="auto"/>
            <w:left w:val="none" w:sz="0" w:space="0" w:color="auto"/>
            <w:bottom w:val="none" w:sz="0" w:space="0" w:color="auto"/>
            <w:right w:val="none" w:sz="0" w:space="0" w:color="auto"/>
          </w:divBdr>
        </w:div>
        <w:div w:id="2116708075">
          <w:marLeft w:val="360"/>
          <w:marRight w:val="0"/>
          <w:marTop w:val="120"/>
          <w:marBottom w:val="60"/>
          <w:divBdr>
            <w:top w:val="none" w:sz="0" w:space="0" w:color="auto"/>
            <w:left w:val="none" w:sz="0" w:space="0" w:color="auto"/>
            <w:bottom w:val="none" w:sz="0" w:space="0" w:color="auto"/>
            <w:right w:val="none" w:sz="0" w:space="0" w:color="auto"/>
          </w:divBdr>
        </w:div>
      </w:divsChild>
    </w:div>
    <w:div w:id="2079130615">
      <w:bodyDiv w:val="1"/>
      <w:marLeft w:val="0"/>
      <w:marRight w:val="0"/>
      <w:marTop w:val="0"/>
      <w:marBottom w:val="0"/>
      <w:divBdr>
        <w:top w:val="none" w:sz="0" w:space="0" w:color="auto"/>
        <w:left w:val="none" w:sz="0" w:space="0" w:color="auto"/>
        <w:bottom w:val="none" w:sz="0" w:space="0" w:color="auto"/>
        <w:right w:val="none" w:sz="0" w:space="0" w:color="auto"/>
      </w:divBdr>
    </w:div>
    <w:div w:id="2094080848">
      <w:bodyDiv w:val="1"/>
      <w:marLeft w:val="0"/>
      <w:marRight w:val="0"/>
      <w:marTop w:val="0"/>
      <w:marBottom w:val="0"/>
      <w:divBdr>
        <w:top w:val="none" w:sz="0" w:space="0" w:color="auto"/>
        <w:left w:val="none" w:sz="0" w:space="0" w:color="auto"/>
        <w:bottom w:val="none" w:sz="0" w:space="0" w:color="auto"/>
        <w:right w:val="none" w:sz="0" w:space="0" w:color="auto"/>
      </w:divBdr>
      <w:divsChild>
        <w:div w:id="156770443">
          <w:marLeft w:val="1526"/>
          <w:marRight w:val="0"/>
          <w:marTop w:val="0"/>
          <w:marBottom w:val="0"/>
          <w:divBdr>
            <w:top w:val="none" w:sz="0" w:space="0" w:color="auto"/>
            <w:left w:val="none" w:sz="0" w:space="0" w:color="auto"/>
            <w:bottom w:val="none" w:sz="0" w:space="0" w:color="auto"/>
            <w:right w:val="none" w:sz="0" w:space="0" w:color="auto"/>
          </w:divBdr>
        </w:div>
        <w:div w:id="304969638">
          <w:marLeft w:val="547"/>
          <w:marRight w:val="0"/>
          <w:marTop w:val="0"/>
          <w:marBottom w:val="0"/>
          <w:divBdr>
            <w:top w:val="none" w:sz="0" w:space="0" w:color="auto"/>
            <w:left w:val="none" w:sz="0" w:space="0" w:color="auto"/>
            <w:bottom w:val="none" w:sz="0" w:space="0" w:color="auto"/>
            <w:right w:val="none" w:sz="0" w:space="0" w:color="auto"/>
          </w:divBdr>
        </w:div>
        <w:div w:id="698895284">
          <w:marLeft w:val="547"/>
          <w:marRight w:val="0"/>
          <w:marTop w:val="0"/>
          <w:marBottom w:val="0"/>
          <w:divBdr>
            <w:top w:val="none" w:sz="0" w:space="0" w:color="auto"/>
            <w:left w:val="none" w:sz="0" w:space="0" w:color="auto"/>
            <w:bottom w:val="none" w:sz="0" w:space="0" w:color="auto"/>
            <w:right w:val="none" w:sz="0" w:space="0" w:color="auto"/>
          </w:divBdr>
        </w:div>
        <w:div w:id="935403347">
          <w:marLeft w:val="547"/>
          <w:marRight w:val="0"/>
          <w:marTop w:val="0"/>
          <w:marBottom w:val="0"/>
          <w:divBdr>
            <w:top w:val="none" w:sz="0" w:space="0" w:color="auto"/>
            <w:left w:val="none" w:sz="0" w:space="0" w:color="auto"/>
            <w:bottom w:val="none" w:sz="0" w:space="0" w:color="auto"/>
            <w:right w:val="none" w:sz="0" w:space="0" w:color="auto"/>
          </w:divBdr>
        </w:div>
        <w:div w:id="1384134955">
          <w:marLeft w:val="1526"/>
          <w:marRight w:val="0"/>
          <w:marTop w:val="0"/>
          <w:marBottom w:val="0"/>
          <w:divBdr>
            <w:top w:val="none" w:sz="0" w:space="0" w:color="auto"/>
            <w:left w:val="none" w:sz="0" w:space="0" w:color="auto"/>
            <w:bottom w:val="none" w:sz="0" w:space="0" w:color="auto"/>
            <w:right w:val="none" w:sz="0" w:space="0" w:color="auto"/>
          </w:divBdr>
        </w:div>
        <w:div w:id="1420254621">
          <w:marLeft w:val="547"/>
          <w:marRight w:val="0"/>
          <w:marTop w:val="0"/>
          <w:marBottom w:val="0"/>
          <w:divBdr>
            <w:top w:val="none" w:sz="0" w:space="0" w:color="auto"/>
            <w:left w:val="none" w:sz="0" w:space="0" w:color="auto"/>
            <w:bottom w:val="none" w:sz="0" w:space="0" w:color="auto"/>
            <w:right w:val="none" w:sz="0" w:space="0" w:color="auto"/>
          </w:divBdr>
        </w:div>
        <w:div w:id="1468473506">
          <w:marLeft w:val="547"/>
          <w:marRight w:val="0"/>
          <w:marTop w:val="0"/>
          <w:marBottom w:val="0"/>
          <w:divBdr>
            <w:top w:val="none" w:sz="0" w:space="0" w:color="auto"/>
            <w:left w:val="none" w:sz="0" w:space="0" w:color="auto"/>
            <w:bottom w:val="none" w:sz="0" w:space="0" w:color="auto"/>
            <w:right w:val="none" w:sz="0" w:space="0" w:color="auto"/>
          </w:divBdr>
        </w:div>
      </w:divsChild>
    </w:div>
    <w:div w:id="212877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les@ima.co.uk" TargetMode="External"/><Relationship Id="rId2" Type="http://schemas.openxmlformats.org/officeDocument/2006/relationships/hyperlink" Target="mailto:info@ima.co.uk" TargetMode="External"/><Relationship Id="rId1" Type="http://schemas.openxmlformats.org/officeDocument/2006/relationships/hyperlink" Target="http://www.im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F7EE-1AE3-4D7B-8E48-2DE36E6B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a Meeting of Board of Directors</vt:lpstr>
    </vt:vector>
  </TitlesOfParts>
  <Company>Fletcher-Foale</Company>
  <LinksUpToDate>false</LinksUpToDate>
  <CharactersWithSpaces>3274</CharactersWithSpaces>
  <SharedDoc>false</SharedDoc>
  <HLinks>
    <vt:vector size="6" baseType="variant">
      <vt:variant>
        <vt:i4>7602190</vt:i4>
      </vt:variant>
      <vt:variant>
        <vt:i4>0</vt:i4>
      </vt:variant>
      <vt:variant>
        <vt:i4>0</vt:i4>
      </vt:variant>
      <vt:variant>
        <vt:i4>5</vt:i4>
      </vt:variant>
      <vt:variant>
        <vt:lpwstr>mailto:info@ima.co.uk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Board of Directors</dc:title>
  <dc:subject/>
  <dc:creator>Foale</dc:creator>
  <cp:keywords/>
  <dc:description/>
  <cp:lastModifiedBy>Charlotte Taylor</cp:lastModifiedBy>
  <cp:revision>3</cp:revision>
  <cp:lastPrinted>2023-02-06T13:46:00Z</cp:lastPrinted>
  <dcterms:created xsi:type="dcterms:W3CDTF">2024-02-29T16:41:00Z</dcterms:created>
  <dcterms:modified xsi:type="dcterms:W3CDTF">2024-03-01T11:38:00Z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50294f7ad32cfb161de57befc017220a42cf8f710c39299a46a80e1de91a3686</vt:lpwstr>
  </property>
</Properties>
</file>